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4F2" w:rsidRPr="0054028B" w:rsidRDefault="0054028B" w:rsidP="001D49B5">
      <w:pPr>
        <w:widowControl w:val="0"/>
        <w:autoSpaceDE w:val="0"/>
        <w:jc w:val="both"/>
        <w:rPr>
          <w:rFonts w:ascii="Arial" w:hAnsi="Arial" w:cs="Arial"/>
          <w:sz w:val="22"/>
        </w:rPr>
      </w:pPr>
      <w:r w:rsidRPr="00AD5B88">
        <w:rPr>
          <w:rFonts w:ascii="Arial" w:hAnsi="Arial" w:cs="Arial"/>
          <w:sz w:val="22"/>
        </w:rPr>
        <w:t xml:space="preserve">Znak sprawy: </w:t>
      </w:r>
      <w:bookmarkStart w:id="0" w:name="_Hlk4153698"/>
      <w:r w:rsidRPr="00AD5B88">
        <w:rPr>
          <w:rFonts w:ascii="Arial" w:hAnsi="Arial" w:cs="Arial"/>
          <w:sz w:val="22"/>
        </w:rPr>
        <w:t xml:space="preserve">PTBS / </w:t>
      </w:r>
      <w:r w:rsidR="00693F49">
        <w:rPr>
          <w:rFonts w:ascii="Arial" w:hAnsi="Arial" w:cs="Arial"/>
          <w:sz w:val="22"/>
        </w:rPr>
        <w:t>0</w:t>
      </w:r>
      <w:r w:rsidR="005359B5">
        <w:rPr>
          <w:rFonts w:ascii="Arial" w:hAnsi="Arial" w:cs="Arial"/>
          <w:sz w:val="22"/>
        </w:rPr>
        <w:t>3</w:t>
      </w:r>
      <w:r w:rsidR="00693F49">
        <w:rPr>
          <w:rFonts w:ascii="Arial" w:hAnsi="Arial" w:cs="Arial"/>
          <w:sz w:val="22"/>
        </w:rPr>
        <w:t xml:space="preserve"> / I / </w:t>
      </w:r>
      <w:r w:rsidR="00F3002C">
        <w:rPr>
          <w:rFonts w:ascii="Arial" w:hAnsi="Arial" w:cs="Arial"/>
          <w:sz w:val="22"/>
        </w:rPr>
        <w:t>2296</w:t>
      </w:r>
      <w:r w:rsidRPr="00AD5B88">
        <w:rPr>
          <w:rFonts w:ascii="Arial" w:hAnsi="Arial" w:cs="Arial"/>
          <w:sz w:val="22"/>
        </w:rPr>
        <w:t xml:space="preserve"> / 20</w:t>
      </w:r>
      <w:bookmarkEnd w:id="0"/>
      <w:r w:rsidR="00E70BCD">
        <w:rPr>
          <w:rFonts w:ascii="Arial" w:hAnsi="Arial" w:cs="Arial"/>
          <w:sz w:val="22"/>
        </w:rPr>
        <w:t>20</w:t>
      </w:r>
    </w:p>
    <w:p w:rsidR="002134F2" w:rsidRPr="0054028B" w:rsidRDefault="002134F2" w:rsidP="001D49B5">
      <w:pPr>
        <w:widowControl w:val="0"/>
        <w:autoSpaceDE w:val="0"/>
        <w:jc w:val="both"/>
        <w:rPr>
          <w:rFonts w:ascii="Arial" w:hAnsi="Arial" w:cs="Arial"/>
          <w:sz w:val="22"/>
        </w:rPr>
      </w:pP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SPECYFIKACJA ISTOTNYCH WARUNKÓW ZAMÓWIENIA</w:t>
      </w: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W TRYBIE PRZETARGU NIEOGRANICZONEGO</w:t>
      </w:r>
    </w:p>
    <w:p w:rsidR="002134F2" w:rsidRPr="0054028B" w:rsidRDefault="002134F2" w:rsidP="001D49B5">
      <w:pPr>
        <w:widowControl w:val="0"/>
        <w:autoSpaceDE w:val="0"/>
        <w:jc w:val="center"/>
        <w:rPr>
          <w:rFonts w:ascii="Arial" w:hAnsi="Arial" w:cs="Arial"/>
          <w:color w:val="000000"/>
          <w:sz w:val="22"/>
        </w:rPr>
      </w:pPr>
      <w:r w:rsidRPr="0054028B">
        <w:rPr>
          <w:rFonts w:ascii="Arial" w:hAnsi="Arial" w:cs="Arial"/>
          <w:b/>
          <w:color w:val="000000"/>
          <w:sz w:val="22"/>
        </w:rPr>
        <w:t xml:space="preserve">O WARTOŚCI SZACUNKOWEJ PONIŻEJ </w:t>
      </w:r>
      <w:r w:rsidR="005359B5">
        <w:rPr>
          <w:rFonts w:ascii="Arial" w:hAnsi="Arial" w:cs="Arial"/>
          <w:b/>
          <w:color w:val="000000"/>
          <w:sz w:val="22"/>
        </w:rPr>
        <w:t>214</w:t>
      </w:r>
      <w:r w:rsidRPr="0054028B">
        <w:rPr>
          <w:rFonts w:ascii="Arial" w:hAnsi="Arial" w:cs="Arial"/>
          <w:b/>
          <w:color w:val="000000"/>
          <w:sz w:val="22"/>
        </w:rPr>
        <w:t> 000 EURO</w:t>
      </w:r>
    </w:p>
    <w:p w:rsidR="002134F2" w:rsidRPr="0054028B" w:rsidRDefault="002134F2" w:rsidP="001D49B5">
      <w:pPr>
        <w:widowControl w:val="0"/>
        <w:autoSpaceDE w:val="0"/>
        <w:jc w:val="both"/>
        <w:rPr>
          <w:rFonts w:ascii="Arial" w:hAnsi="Arial" w:cs="Arial"/>
          <w:color w:val="000000"/>
          <w:sz w:val="22"/>
        </w:rPr>
      </w:pPr>
    </w:p>
    <w:p w:rsidR="002134F2" w:rsidRPr="00693F49" w:rsidRDefault="002134F2" w:rsidP="00693F49">
      <w:pPr>
        <w:widowControl w:val="0"/>
        <w:tabs>
          <w:tab w:val="left" w:pos="2552"/>
        </w:tabs>
        <w:autoSpaceDE w:val="0"/>
        <w:ind w:left="2552" w:hanging="2552"/>
        <w:jc w:val="both"/>
        <w:rPr>
          <w:rFonts w:ascii="Arial" w:hAnsi="Arial" w:cs="Arial"/>
          <w:b/>
          <w:bCs/>
          <w:sz w:val="22"/>
        </w:rPr>
      </w:pPr>
      <w:r w:rsidRPr="0054028B">
        <w:rPr>
          <w:rFonts w:ascii="Arial" w:hAnsi="Arial" w:cs="Arial"/>
          <w:b/>
          <w:bCs/>
          <w:sz w:val="22"/>
        </w:rPr>
        <w:t>Przedmiot zamówienia:</w:t>
      </w:r>
      <w:r w:rsidR="00B96C3F">
        <w:rPr>
          <w:rFonts w:ascii="Arial" w:hAnsi="Arial" w:cs="Arial"/>
          <w:b/>
          <w:bCs/>
          <w:sz w:val="22"/>
        </w:rPr>
        <w:tab/>
      </w:r>
      <w:r w:rsidR="00B96C3F">
        <w:rPr>
          <w:rFonts w:ascii="Arial" w:hAnsi="Arial" w:cs="Arial"/>
          <w:bCs/>
          <w:sz w:val="22"/>
        </w:rPr>
        <w:t>Zaprojektowanie z</w:t>
      </w:r>
      <w:r w:rsidR="00B96C3F" w:rsidRPr="00B96C3F">
        <w:rPr>
          <w:rFonts w:ascii="Arial" w:hAnsi="Arial" w:cs="Arial"/>
          <w:bCs/>
          <w:sz w:val="22"/>
        </w:rPr>
        <w:t>esp</w:t>
      </w:r>
      <w:r w:rsidR="00B96C3F">
        <w:rPr>
          <w:rFonts w:ascii="Arial" w:hAnsi="Arial" w:cs="Arial"/>
          <w:bCs/>
          <w:sz w:val="22"/>
        </w:rPr>
        <w:t>ołu</w:t>
      </w:r>
      <w:r w:rsidR="00B96C3F" w:rsidRPr="00B96C3F">
        <w:rPr>
          <w:rFonts w:ascii="Arial" w:hAnsi="Arial" w:cs="Arial"/>
          <w:bCs/>
          <w:sz w:val="22"/>
        </w:rPr>
        <w:t xml:space="preserve"> budynków mieszkalnych wielorodzinnych wraz z parkingiem wielopoziomowym</w:t>
      </w:r>
      <w:r w:rsidR="00B96C3F">
        <w:rPr>
          <w:rFonts w:ascii="Arial" w:hAnsi="Arial" w:cs="Arial"/>
          <w:bCs/>
          <w:sz w:val="22"/>
        </w:rPr>
        <w:t xml:space="preserve"> w Pleszewie, u   zbiegu ulic </w:t>
      </w:r>
      <w:r w:rsidR="00B96C3F" w:rsidRPr="00B96C3F">
        <w:rPr>
          <w:rFonts w:ascii="Arial" w:hAnsi="Arial" w:cs="Arial"/>
          <w:bCs/>
          <w:sz w:val="22"/>
        </w:rPr>
        <w:t>Mieszka I, Stanisława Augusta Poniatowskiego i</w:t>
      </w:r>
      <w:r w:rsidR="00B96C3F">
        <w:rPr>
          <w:rFonts w:ascii="Arial" w:hAnsi="Arial" w:cs="Arial"/>
          <w:bCs/>
          <w:sz w:val="22"/>
        </w:rPr>
        <w:t> </w:t>
      </w:r>
      <w:r w:rsidR="00B96C3F" w:rsidRPr="00B96C3F">
        <w:rPr>
          <w:rFonts w:ascii="Arial" w:hAnsi="Arial" w:cs="Arial"/>
          <w:bCs/>
          <w:sz w:val="22"/>
        </w:rPr>
        <w:t>Władysława Warneńczyka</w:t>
      </w:r>
    </w:p>
    <w:p w:rsidR="002134F2" w:rsidRPr="0054028B" w:rsidRDefault="002134F2"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color w:val="000000"/>
          <w:sz w:val="22"/>
        </w:rPr>
      </w:pPr>
      <w:r w:rsidRPr="0054028B">
        <w:rPr>
          <w:rFonts w:ascii="Arial" w:hAnsi="Arial" w:cs="Arial"/>
          <w:b/>
          <w:color w:val="000000"/>
          <w:sz w:val="22"/>
        </w:rPr>
        <w:t>Zamawiający</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Pleszewskie Towarzystwo Budownictwa Społecznego Sp. z o.o.</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ul. Malinie 6/25</w:t>
      </w:r>
      <w:r>
        <w:rPr>
          <w:rFonts w:ascii="Arial" w:hAnsi="Arial" w:cs="Arial"/>
          <w:color w:val="000000"/>
          <w:sz w:val="22"/>
          <w:szCs w:val="22"/>
        </w:rPr>
        <w:t xml:space="preserve">, </w:t>
      </w:r>
      <w:r>
        <w:rPr>
          <w:rFonts w:ascii="Arial" w:hAnsi="Arial" w:cs="Arial"/>
          <w:color w:val="000000"/>
          <w:sz w:val="22"/>
          <w:szCs w:val="22"/>
          <w:shd w:val="clear" w:color="auto" w:fill="FFFFFF"/>
        </w:rPr>
        <w:t>63-300</w:t>
      </w:r>
      <w:r>
        <w:rPr>
          <w:rFonts w:ascii="Arial" w:hAnsi="Arial" w:cs="Arial"/>
          <w:color w:val="000000"/>
          <w:sz w:val="22"/>
          <w:szCs w:val="22"/>
        </w:rPr>
        <w:t xml:space="preserve"> </w:t>
      </w:r>
      <w:r>
        <w:rPr>
          <w:rFonts w:ascii="Arial" w:hAnsi="Arial" w:cs="Arial"/>
          <w:color w:val="000000"/>
          <w:sz w:val="22"/>
          <w:szCs w:val="22"/>
          <w:shd w:val="clear" w:color="auto" w:fill="FFFFFF"/>
        </w:rPr>
        <w:t>Pleszew</w:t>
      </w:r>
    </w:p>
    <w:p w:rsidR="0054028B" w:rsidRDefault="003743EA" w:rsidP="0054028B">
      <w:pPr>
        <w:widowControl w:val="0"/>
        <w:autoSpaceDE w:val="0"/>
        <w:jc w:val="both"/>
        <w:rPr>
          <w:rFonts w:ascii="Arial" w:hAnsi="Arial" w:cs="Arial"/>
          <w:color w:val="000000"/>
          <w:sz w:val="22"/>
          <w:szCs w:val="22"/>
          <w:shd w:val="clear" w:color="auto" w:fill="FFFFFF"/>
        </w:rPr>
      </w:pPr>
      <w:hyperlink r:id="rId8" w:history="1">
        <w:r w:rsidR="0054028B">
          <w:rPr>
            <w:rStyle w:val="Hipercze"/>
            <w:rFonts w:ascii="Arial" w:hAnsi="Arial" w:cs="Arial"/>
            <w:sz w:val="22"/>
            <w:szCs w:val="22"/>
          </w:rPr>
          <w:t>www.ptbs.pleszew.pl</w:t>
        </w:r>
      </w:hyperlink>
      <w:r w:rsidR="0054028B">
        <w:rPr>
          <w:rFonts w:ascii="Arial" w:hAnsi="Arial" w:cs="Arial"/>
          <w:color w:val="000000"/>
          <w:sz w:val="22"/>
          <w:szCs w:val="22"/>
        </w:rPr>
        <w:t xml:space="preserve">, </w:t>
      </w:r>
      <w:hyperlink r:id="rId9" w:history="1">
        <w:r w:rsidR="0054028B">
          <w:rPr>
            <w:rStyle w:val="Hipercze"/>
            <w:rFonts w:ascii="Arial" w:hAnsi="Arial" w:cs="Arial"/>
            <w:sz w:val="22"/>
            <w:szCs w:val="22"/>
          </w:rPr>
          <w:t>ptbspleszew@post.pl</w:t>
        </w:r>
      </w:hyperlink>
    </w:p>
    <w:p w:rsidR="00693F49"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Godziny </w:t>
      </w:r>
      <w:r w:rsidR="00693F49">
        <w:rPr>
          <w:rFonts w:ascii="Arial" w:hAnsi="Arial" w:cs="Arial"/>
          <w:color w:val="000000"/>
          <w:sz w:val="22"/>
          <w:szCs w:val="22"/>
          <w:shd w:val="clear" w:color="auto" w:fill="FFFFFF"/>
        </w:rPr>
        <w:t>pracy</w:t>
      </w:r>
      <w:r>
        <w:rPr>
          <w:rFonts w:ascii="Arial" w:hAnsi="Arial" w:cs="Arial"/>
          <w:color w:val="000000"/>
          <w:sz w:val="22"/>
          <w:szCs w:val="22"/>
          <w:shd w:val="clear" w:color="auto" w:fill="FFFFFF"/>
        </w:rPr>
        <w:t>:</w:t>
      </w:r>
    </w:p>
    <w:p w:rsidR="00693F49"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poniedziałek 8</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 16</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w:t>
      </w:r>
    </w:p>
    <w:p w:rsidR="0054028B"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wtorek – piątek </w:t>
      </w:r>
      <w:r w:rsidR="0054028B">
        <w:rPr>
          <w:rFonts w:ascii="Arial" w:hAnsi="Arial" w:cs="Arial"/>
          <w:color w:val="000000"/>
          <w:sz w:val="22"/>
          <w:szCs w:val="22"/>
          <w:shd w:val="clear" w:color="auto" w:fill="FFFFFF"/>
        </w:rPr>
        <w:t>7</w:t>
      </w:r>
      <w:r w:rsidR="0054028B">
        <w:rPr>
          <w:rFonts w:ascii="Arial" w:hAnsi="Arial" w:cs="Arial"/>
          <w:color w:val="000000"/>
          <w:sz w:val="22"/>
          <w:szCs w:val="22"/>
          <w:u w:val="single"/>
          <w:shd w:val="clear" w:color="auto" w:fill="FFFFFF"/>
          <w:vertAlign w:val="superscript"/>
        </w:rPr>
        <w:t>00</w:t>
      </w:r>
      <w:r w:rsidR="0054028B">
        <w:rPr>
          <w:rFonts w:ascii="Arial" w:hAnsi="Arial" w:cs="Arial"/>
          <w:color w:val="000000"/>
          <w:sz w:val="22"/>
          <w:szCs w:val="22"/>
          <w:shd w:val="clear" w:color="auto" w:fill="FFFFFF"/>
        </w:rPr>
        <w:t xml:space="preserve"> – 15</w:t>
      </w:r>
      <w:r w:rsidR="0054028B">
        <w:rPr>
          <w:rFonts w:ascii="Arial" w:hAnsi="Arial" w:cs="Arial"/>
          <w:color w:val="000000"/>
          <w:sz w:val="22"/>
          <w:szCs w:val="22"/>
          <w:u w:val="single"/>
          <w:shd w:val="clear" w:color="auto" w:fill="FFFFFF"/>
          <w:vertAlign w:val="superscript"/>
        </w:rPr>
        <w:t>00</w:t>
      </w:r>
    </w:p>
    <w:p w:rsidR="0054028B" w:rsidRDefault="0054028B" w:rsidP="0054028B">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 xml:space="preserve">Telefon/faks: </w:t>
      </w:r>
      <w:r>
        <w:rPr>
          <w:rFonts w:ascii="Arial" w:hAnsi="Arial" w:cs="Arial"/>
          <w:color w:val="000000"/>
          <w:sz w:val="22"/>
          <w:szCs w:val="22"/>
        </w:rPr>
        <w:t>(62) 74 28 365</w:t>
      </w:r>
    </w:p>
    <w:p w:rsidR="00367A00" w:rsidRPr="0054028B" w:rsidRDefault="00367A00"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sz w:val="22"/>
        </w:rPr>
      </w:pPr>
      <w:r w:rsidRPr="0054028B">
        <w:rPr>
          <w:rFonts w:ascii="Arial" w:hAnsi="Arial" w:cs="Arial"/>
          <w:b/>
          <w:color w:val="000000"/>
          <w:sz w:val="22"/>
        </w:rPr>
        <w:t>Tryb udzielenia zamówienia</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zgodnie z przepisami ustawy z dnia 29 stycznia 2004 roku Prawo zamówień publicznych (Dz. U. z 201</w:t>
      </w:r>
      <w:r w:rsidR="00DB452E">
        <w:rPr>
          <w:rFonts w:ascii="Arial" w:hAnsi="Arial" w:cs="Arial"/>
          <w:sz w:val="22"/>
        </w:rPr>
        <w:t>9</w:t>
      </w:r>
      <w:r w:rsidRPr="0054028B">
        <w:rPr>
          <w:rFonts w:ascii="Arial" w:hAnsi="Arial" w:cs="Arial"/>
          <w:sz w:val="22"/>
        </w:rPr>
        <w:t xml:space="preserve"> r., poz. </w:t>
      </w:r>
      <w:r w:rsidR="00DB452E">
        <w:rPr>
          <w:rFonts w:ascii="Arial" w:hAnsi="Arial" w:cs="Arial"/>
          <w:sz w:val="22"/>
        </w:rPr>
        <w:t>184</w:t>
      </w:r>
      <w:r w:rsidR="000878C7">
        <w:rPr>
          <w:rFonts w:ascii="Arial" w:hAnsi="Arial" w:cs="Arial"/>
          <w:sz w:val="22"/>
        </w:rPr>
        <w:t>3 ze zm.</w:t>
      </w:r>
      <w:r w:rsidRPr="0054028B">
        <w:rPr>
          <w:rFonts w:ascii="Arial" w:hAnsi="Arial" w:cs="Arial"/>
          <w:sz w:val="22"/>
        </w:rPr>
        <w:t xml:space="preserve">) – zwanej dalej ustawą </w:t>
      </w:r>
      <w:proofErr w:type="spellStart"/>
      <w:r w:rsidRPr="0054028B">
        <w:rPr>
          <w:rFonts w:ascii="Arial" w:hAnsi="Arial" w:cs="Arial"/>
          <w:sz w:val="22"/>
        </w:rPr>
        <w:t>Pzp</w:t>
      </w:r>
      <w:proofErr w:type="spellEnd"/>
      <w:r w:rsidRPr="0054028B">
        <w:rPr>
          <w:rFonts w:ascii="Arial" w:hAnsi="Arial" w:cs="Arial"/>
          <w:sz w:val="22"/>
        </w:rPr>
        <w:t xml:space="preserve"> lub ustawą, a</w:t>
      </w:r>
      <w:r w:rsidR="0054028B">
        <w:rPr>
          <w:rFonts w:ascii="Arial" w:hAnsi="Arial" w:cs="Arial"/>
          <w:sz w:val="22"/>
        </w:rPr>
        <w:t xml:space="preserve"> </w:t>
      </w:r>
      <w:r w:rsidRPr="0054028B">
        <w:rPr>
          <w:rFonts w:ascii="Arial" w:hAnsi="Arial" w:cs="Arial"/>
          <w:sz w:val="22"/>
        </w:rPr>
        <w:t>także wydanych na podstawie niniejszej ustawy Rozporządzeń wykonawczych, a zwłaszcza:</w:t>
      </w:r>
    </w:p>
    <w:p w:rsidR="00367A00" w:rsidRPr="0054028B" w:rsidRDefault="00367A00" w:rsidP="00EB2B09">
      <w:pPr>
        <w:widowControl w:val="0"/>
        <w:numPr>
          <w:ilvl w:val="0"/>
          <w:numId w:val="19"/>
        </w:numPr>
        <w:autoSpaceDE w:val="0"/>
        <w:ind w:left="717"/>
        <w:jc w:val="both"/>
        <w:rPr>
          <w:rFonts w:ascii="Arial" w:hAnsi="Arial" w:cs="Arial"/>
          <w:sz w:val="22"/>
        </w:rPr>
      </w:pPr>
      <w:r w:rsidRPr="0054028B">
        <w:rPr>
          <w:rFonts w:ascii="Arial" w:hAnsi="Arial" w:cs="Arial"/>
          <w:sz w:val="22"/>
        </w:rPr>
        <w:t>Rozporządzenie Ministra Rozwoju z dnia 26 lipca 2016 r. w sprawie rodzajów dokumentów, jakich może żądać zamawiający od wykonawcy w postępowaniu o udzielenie zamówienia (Dz. U. poz. 1126</w:t>
      </w:r>
      <w:r w:rsidR="00693F49">
        <w:rPr>
          <w:rFonts w:ascii="Arial" w:hAnsi="Arial" w:cs="Arial"/>
          <w:sz w:val="22"/>
        </w:rPr>
        <w:t xml:space="preserve"> ze zm.</w:t>
      </w:r>
      <w:r w:rsidRPr="0054028B">
        <w:rPr>
          <w:rFonts w:ascii="Arial" w:hAnsi="Arial" w:cs="Arial"/>
          <w:sz w:val="22"/>
        </w:rPr>
        <w:t xml:space="preserve">) – </w:t>
      </w:r>
      <w:r w:rsidRPr="0054028B">
        <w:rPr>
          <w:rFonts w:ascii="Arial" w:hAnsi="Arial" w:cs="Arial"/>
          <w:sz w:val="22"/>
          <w:u w:val="single"/>
        </w:rPr>
        <w:t>zwane dalej Rozporządzeniem</w:t>
      </w:r>
      <w:r w:rsidRPr="0054028B">
        <w:rPr>
          <w:rFonts w:ascii="Arial" w:hAnsi="Arial" w:cs="Arial"/>
          <w:sz w:val="22"/>
        </w:rPr>
        <w:t>;</w:t>
      </w:r>
    </w:p>
    <w:p w:rsidR="00367A00" w:rsidRPr="0054028B" w:rsidRDefault="00367A00" w:rsidP="00EB2B09">
      <w:pPr>
        <w:widowControl w:val="0"/>
        <w:numPr>
          <w:ilvl w:val="0"/>
          <w:numId w:val="19"/>
        </w:numPr>
        <w:autoSpaceDE w:val="0"/>
        <w:ind w:left="717"/>
        <w:jc w:val="both"/>
        <w:rPr>
          <w:rFonts w:ascii="Arial" w:hAnsi="Arial" w:cs="Arial"/>
          <w:sz w:val="22"/>
        </w:rPr>
      </w:pPr>
      <w:r w:rsidRPr="0054028B">
        <w:rPr>
          <w:rFonts w:ascii="Arial" w:hAnsi="Arial" w:cs="Arial"/>
          <w:sz w:val="22"/>
        </w:rPr>
        <w:t xml:space="preserve">Rozporządzenie Prezesa Rady Ministrów z dnia </w:t>
      </w:r>
      <w:r w:rsidR="000878C7">
        <w:rPr>
          <w:rFonts w:ascii="Arial" w:hAnsi="Arial" w:cs="Arial"/>
          <w:sz w:val="22"/>
        </w:rPr>
        <w:t>1</w:t>
      </w:r>
      <w:r w:rsidRPr="0054028B">
        <w:rPr>
          <w:rFonts w:ascii="Arial" w:hAnsi="Arial" w:cs="Arial"/>
          <w:sz w:val="22"/>
        </w:rPr>
        <w:t>8 grudnia 201</w:t>
      </w:r>
      <w:r w:rsidR="000878C7">
        <w:rPr>
          <w:rFonts w:ascii="Arial" w:hAnsi="Arial" w:cs="Arial"/>
          <w:sz w:val="22"/>
        </w:rPr>
        <w:t>9</w:t>
      </w:r>
      <w:r w:rsidRPr="0054028B">
        <w:rPr>
          <w:rFonts w:ascii="Arial" w:hAnsi="Arial" w:cs="Arial"/>
          <w:sz w:val="22"/>
        </w:rPr>
        <w:t xml:space="preserve"> r. w sprawie średniego kursu złotego w stosunku do euro stanowiącego podstawę przeliczania wartości zamówień publicznych (Dz. U. poz. </w:t>
      </w:r>
      <w:r w:rsidR="000878C7">
        <w:rPr>
          <w:rFonts w:ascii="Arial" w:hAnsi="Arial" w:cs="Arial"/>
          <w:sz w:val="22"/>
        </w:rPr>
        <w:t>2453</w:t>
      </w:r>
      <w:r w:rsidRPr="0054028B">
        <w:rPr>
          <w:rFonts w:ascii="Arial" w:hAnsi="Arial" w:cs="Arial"/>
          <w:sz w:val="22"/>
        </w:rPr>
        <w:t>);</w:t>
      </w:r>
    </w:p>
    <w:p w:rsidR="00367A00" w:rsidRPr="0054028B" w:rsidRDefault="003A691F" w:rsidP="00EB2B09">
      <w:pPr>
        <w:widowControl w:val="0"/>
        <w:numPr>
          <w:ilvl w:val="0"/>
          <w:numId w:val="19"/>
        </w:numPr>
        <w:autoSpaceDE w:val="0"/>
        <w:ind w:left="717"/>
        <w:jc w:val="both"/>
        <w:rPr>
          <w:rFonts w:ascii="Arial" w:hAnsi="Arial" w:cs="Arial"/>
          <w:sz w:val="22"/>
        </w:rPr>
      </w:pPr>
      <w:r w:rsidRPr="0054028B">
        <w:rPr>
          <w:rFonts w:ascii="Arial" w:hAnsi="Arial" w:cs="Arial"/>
          <w:sz w:val="22"/>
        </w:rPr>
        <w:t xml:space="preserve">Rozporządzenie Ministra Rozwoju i Finansów z dnia </w:t>
      </w:r>
      <w:r w:rsidR="000878C7">
        <w:rPr>
          <w:rFonts w:ascii="Arial" w:hAnsi="Arial" w:cs="Arial"/>
          <w:sz w:val="22"/>
        </w:rPr>
        <w:t>16</w:t>
      </w:r>
      <w:r w:rsidRPr="0054028B">
        <w:rPr>
          <w:rFonts w:ascii="Arial" w:hAnsi="Arial" w:cs="Arial"/>
          <w:sz w:val="22"/>
        </w:rPr>
        <w:t xml:space="preserve"> grudnia 201</w:t>
      </w:r>
      <w:r w:rsidR="000878C7">
        <w:rPr>
          <w:rFonts w:ascii="Arial" w:hAnsi="Arial" w:cs="Arial"/>
          <w:sz w:val="22"/>
        </w:rPr>
        <w:t>9</w:t>
      </w:r>
      <w:r w:rsidRPr="0054028B">
        <w:rPr>
          <w:rFonts w:ascii="Arial" w:hAnsi="Arial" w:cs="Arial"/>
          <w:sz w:val="22"/>
        </w:rPr>
        <w:t xml:space="preserve"> r. w sprawie kwot wartości zamówień oraz konkursów, od których jest uzależniony obowiązek przekazywania ogłoszeń Urzędowi Publikacji Unii Europejskiej </w:t>
      </w:r>
      <w:r w:rsidR="00367A00" w:rsidRPr="0054028B">
        <w:rPr>
          <w:rFonts w:ascii="Arial" w:hAnsi="Arial" w:cs="Arial"/>
          <w:sz w:val="22"/>
        </w:rPr>
        <w:t xml:space="preserve">(Dz. U. poz. </w:t>
      </w:r>
      <w:r w:rsidRPr="0054028B">
        <w:rPr>
          <w:rFonts w:ascii="Arial" w:hAnsi="Arial" w:cs="Arial"/>
          <w:sz w:val="22"/>
        </w:rPr>
        <w:t>24</w:t>
      </w:r>
      <w:r w:rsidR="000878C7">
        <w:rPr>
          <w:rFonts w:ascii="Arial" w:hAnsi="Arial" w:cs="Arial"/>
          <w:sz w:val="22"/>
        </w:rPr>
        <w:t>50</w:t>
      </w:r>
      <w:r w:rsidR="00367A00" w:rsidRPr="0054028B">
        <w:rPr>
          <w:rFonts w:ascii="Arial" w:hAnsi="Arial" w:cs="Arial"/>
          <w:sz w:val="22"/>
        </w:rPr>
        <w:t>).</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w trybie przetargu nieograniczonego o wartości szacunkowej poniżej progów ustalonych na podstawie art. 11 ust. 8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Podstawa prawna wyboru trybu udzielenia zamówienia publicznego: art. 10 ust. 1 oraz art. 39-46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W zakresie nieuregulowanym w niniejszej specyfikacji istotnych warunków zamówienia, zastosowanie mają przepisy ustawy Prawo zamówień publicznych.</w:t>
      </w:r>
    </w:p>
    <w:p w:rsidR="002134F2" w:rsidRPr="0054028B" w:rsidRDefault="002134F2"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bCs/>
          <w:iCs/>
          <w:sz w:val="22"/>
          <w:szCs w:val="22"/>
        </w:rPr>
      </w:pPr>
      <w:r w:rsidRPr="0054028B">
        <w:rPr>
          <w:rFonts w:ascii="Arial" w:hAnsi="Arial" w:cs="Arial"/>
          <w:b/>
          <w:sz w:val="22"/>
          <w:szCs w:val="22"/>
        </w:rPr>
        <w:t xml:space="preserve">Opis </w:t>
      </w:r>
      <w:r w:rsidRPr="0054028B">
        <w:rPr>
          <w:rFonts w:ascii="Arial" w:hAnsi="Arial" w:cs="Arial"/>
          <w:b/>
          <w:color w:val="000000"/>
          <w:sz w:val="22"/>
          <w:szCs w:val="22"/>
        </w:rPr>
        <w:t>przedmiotu</w:t>
      </w:r>
      <w:r w:rsidRPr="0054028B">
        <w:rPr>
          <w:rFonts w:ascii="Arial" w:hAnsi="Arial" w:cs="Arial"/>
          <w:b/>
          <w:sz w:val="22"/>
          <w:szCs w:val="22"/>
        </w:rPr>
        <w:t xml:space="preserve"> zamówienia</w:t>
      </w:r>
    </w:p>
    <w:p w:rsidR="008B4CA4" w:rsidRPr="008B4CA4" w:rsidRDefault="002134F2" w:rsidP="00D80CA3">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Przedmiotem</w:t>
      </w:r>
      <w:r w:rsidRPr="0054028B">
        <w:rPr>
          <w:rFonts w:ascii="Arial" w:hAnsi="Arial" w:cs="Arial"/>
          <w:sz w:val="22"/>
          <w:szCs w:val="22"/>
        </w:rPr>
        <w:t xml:space="preserve"> zamówienia jest</w:t>
      </w:r>
      <w:r w:rsidR="00DB0FC0">
        <w:rPr>
          <w:rFonts w:ascii="Arial" w:hAnsi="Arial" w:cs="Arial"/>
          <w:sz w:val="22"/>
          <w:szCs w:val="22"/>
        </w:rPr>
        <w:t xml:space="preserve"> </w:t>
      </w:r>
      <w:r w:rsidR="00B96C3F">
        <w:rPr>
          <w:rFonts w:ascii="Arial" w:hAnsi="Arial" w:cs="Arial"/>
          <w:bCs/>
          <w:sz w:val="22"/>
        </w:rPr>
        <w:t>zaprojektowanie z</w:t>
      </w:r>
      <w:r w:rsidR="00B96C3F" w:rsidRPr="00B96C3F">
        <w:rPr>
          <w:rFonts w:ascii="Arial" w:hAnsi="Arial" w:cs="Arial"/>
          <w:bCs/>
          <w:sz w:val="22"/>
        </w:rPr>
        <w:t>esp</w:t>
      </w:r>
      <w:r w:rsidR="00B96C3F">
        <w:rPr>
          <w:rFonts w:ascii="Arial" w:hAnsi="Arial" w:cs="Arial"/>
          <w:bCs/>
          <w:sz w:val="22"/>
        </w:rPr>
        <w:t>ołu</w:t>
      </w:r>
      <w:r w:rsidR="00B96C3F" w:rsidRPr="00B96C3F">
        <w:rPr>
          <w:rFonts w:ascii="Arial" w:hAnsi="Arial" w:cs="Arial"/>
          <w:bCs/>
          <w:sz w:val="22"/>
        </w:rPr>
        <w:t xml:space="preserve"> budynków mieszkalnych wielorodzinnych wraz z parkingiem wielopoziomowym</w:t>
      </w:r>
      <w:r w:rsidR="00B96C3F">
        <w:rPr>
          <w:rFonts w:ascii="Arial" w:hAnsi="Arial" w:cs="Arial"/>
          <w:bCs/>
          <w:sz w:val="22"/>
        </w:rPr>
        <w:t xml:space="preserve"> w Pleszewie, u zbiegu ulic </w:t>
      </w:r>
      <w:r w:rsidR="00B96C3F" w:rsidRPr="00B96C3F">
        <w:rPr>
          <w:rFonts w:ascii="Arial" w:hAnsi="Arial" w:cs="Arial"/>
          <w:bCs/>
          <w:sz w:val="22"/>
        </w:rPr>
        <w:t>Mieszka I, Stanisława Augusta Poniatowskiego</w:t>
      </w:r>
      <w:r w:rsidR="00B96C3F">
        <w:rPr>
          <w:rFonts w:ascii="Arial" w:hAnsi="Arial" w:cs="Arial"/>
          <w:bCs/>
          <w:sz w:val="22"/>
        </w:rPr>
        <w:t xml:space="preserve"> </w:t>
      </w:r>
      <w:r w:rsidR="00B96C3F" w:rsidRPr="00B96C3F">
        <w:rPr>
          <w:rFonts w:ascii="Arial" w:hAnsi="Arial" w:cs="Arial"/>
          <w:bCs/>
          <w:sz w:val="22"/>
        </w:rPr>
        <w:t>i</w:t>
      </w:r>
      <w:r w:rsidR="00B96C3F">
        <w:rPr>
          <w:rFonts w:ascii="Arial" w:hAnsi="Arial" w:cs="Arial"/>
          <w:bCs/>
          <w:sz w:val="22"/>
        </w:rPr>
        <w:t xml:space="preserve"> </w:t>
      </w:r>
      <w:r w:rsidR="00B96C3F" w:rsidRPr="00B96C3F">
        <w:rPr>
          <w:rFonts w:ascii="Arial" w:hAnsi="Arial" w:cs="Arial"/>
          <w:bCs/>
          <w:sz w:val="22"/>
        </w:rPr>
        <w:t>Władysława Warneńczyka</w:t>
      </w:r>
      <w:r w:rsidR="008B4CA4">
        <w:rPr>
          <w:rFonts w:ascii="Arial" w:hAnsi="Arial" w:cs="Arial"/>
          <w:bCs/>
          <w:sz w:val="22"/>
        </w:rPr>
        <w:t xml:space="preserve"> (dalej Przedsięwzięcie lub Inwestycja)</w:t>
      </w:r>
      <w:r w:rsidR="00693F49">
        <w:rPr>
          <w:rFonts w:ascii="Arial" w:hAnsi="Arial" w:cs="Arial"/>
          <w:sz w:val="22"/>
          <w:szCs w:val="22"/>
        </w:rPr>
        <w:t>.</w:t>
      </w:r>
    </w:p>
    <w:p w:rsidR="008B4CA4" w:rsidRPr="0059397F" w:rsidRDefault="00DB6B78" w:rsidP="008B4CA4">
      <w:pPr>
        <w:numPr>
          <w:ilvl w:val="0"/>
          <w:numId w:val="3"/>
        </w:numPr>
        <w:tabs>
          <w:tab w:val="clear" w:pos="0"/>
        </w:tabs>
        <w:ind w:left="360"/>
        <w:jc w:val="both"/>
        <w:rPr>
          <w:rFonts w:ascii="Arial" w:hAnsi="Arial" w:cs="Arial"/>
          <w:bCs/>
          <w:iCs/>
          <w:sz w:val="22"/>
          <w:szCs w:val="22"/>
        </w:rPr>
      </w:pPr>
      <w:r>
        <w:rPr>
          <w:rFonts w:ascii="Arial" w:hAnsi="Arial" w:cs="Arial"/>
          <w:sz w:val="22"/>
          <w:szCs w:val="22"/>
        </w:rPr>
        <w:t xml:space="preserve">Inwestycja obejmuje dwa budynki mieszkalne, parking wielopoziomowy i miejsca postojowe na wolnym powietrzu </w:t>
      </w:r>
      <w:r w:rsidR="008B4CA4">
        <w:rPr>
          <w:rFonts w:ascii="Arial" w:hAnsi="Arial" w:cs="Arial"/>
          <w:sz w:val="22"/>
          <w:szCs w:val="22"/>
        </w:rPr>
        <w:t>wraz z infrastrukturą towarzyszącą</w:t>
      </w:r>
      <w:r>
        <w:rPr>
          <w:rFonts w:ascii="Arial" w:hAnsi="Arial" w:cs="Arial"/>
          <w:sz w:val="22"/>
          <w:szCs w:val="22"/>
        </w:rPr>
        <w:t>. Szczegółowy opis przedmiotu zamówienia został zawarty w załącznikach do niniejszej specyfikacji istotnych warunków zamówienia (dalej SIWZ lub specyfikacja), w szczególności w Załączniku nr 8 – Program funkcjonalno-użytkowy</w:t>
      </w:r>
      <w:r w:rsidR="008B4CA4">
        <w:rPr>
          <w:rFonts w:ascii="Arial" w:hAnsi="Arial" w:cs="Arial"/>
          <w:sz w:val="22"/>
          <w:szCs w:val="22"/>
        </w:rPr>
        <w:t xml:space="preserve"> (dalej PFU)</w:t>
      </w:r>
      <w:r>
        <w:rPr>
          <w:rFonts w:ascii="Arial" w:hAnsi="Arial" w:cs="Arial"/>
          <w:sz w:val="22"/>
          <w:szCs w:val="22"/>
        </w:rPr>
        <w:t>.</w:t>
      </w:r>
      <w:r w:rsidR="008B4CA4">
        <w:rPr>
          <w:rFonts w:ascii="Arial" w:hAnsi="Arial" w:cs="Arial"/>
          <w:bCs/>
          <w:iCs/>
          <w:sz w:val="22"/>
          <w:szCs w:val="22"/>
        </w:rPr>
        <w:t xml:space="preserve"> </w:t>
      </w:r>
      <w:r w:rsidR="008B4CA4" w:rsidRPr="008B4CA4">
        <w:rPr>
          <w:rFonts w:ascii="Arial" w:hAnsi="Arial" w:cs="Arial"/>
          <w:sz w:val="22"/>
          <w:szCs w:val="22"/>
        </w:rPr>
        <w:t xml:space="preserve">Przedmiot zamówienia obejmuje także uzyskanie wszelkich niezbędnych warunków, decyzji i uzgodnień umożliwiających uzyskanie pozwolenia na </w:t>
      </w:r>
      <w:r w:rsidR="005359B5">
        <w:rPr>
          <w:rFonts w:ascii="Arial" w:hAnsi="Arial" w:cs="Arial"/>
          <w:sz w:val="22"/>
          <w:szCs w:val="22"/>
        </w:rPr>
        <w:t>budowę</w:t>
      </w:r>
      <w:r w:rsidR="008B4CA4" w:rsidRPr="008B4CA4">
        <w:rPr>
          <w:rFonts w:ascii="Arial" w:hAnsi="Arial" w:cs="Arial"/>
          <w:sz w:val="22"/>
          <w:szCs w:val="22"/>
        </w:rPr>
        <w:t xml:space="preserve"> </w:t>
      </w:r>
      <w:r w:rsidR="008B4CA4" w:rsidRPr="0059397F">
        <w:rPr>
          <w:rFonts w:ascii="Arial" w:hAnsi="Arial" w:cs="Arial"/>
          <w:sz w:val="22"/>
          <w:szCs w:val="22"/>
        </w:rPr>
        <w:t>budynków i budowli objętych Inwestycją.</w:t>
      </w:r>
    </w:p>
    <w:p w:rsidR="00DB6B78" w:rsidRPr="0059397F" w:rsidRDefault="008B4CA4" w:rsidP="00D80CA3">
      <w:pPr>
        <w:numPr>
          <w:ilvl w:val="0"/>
          <w:numId w:val="3"/>
        </w:numPr>
        <w:tabs>
          <w:tab w:val="clear" w:pos="0"/>
        </w:tabs>
        <w:ind w:left="360"/>
        <w:jc w:val="both"/>
        <w:rPr>
          <w:rFonts w:ascii="Arial" w:hAnsi="Arial" w:cs="Arial"/>
          <w:bCs/>
          <w:iCs/>
          <w:sz w:val="22"/>
          <w:szCs w:val="22"/>
        </w:rPr>
      </w:pPr>
      <w:r w:rsidRPr="0059397F">
        <w:rPr>
          <w:rFonts w:ascii="Arial" w:hAnsi="Arial" w:cs="Arial"/>
          <w:bCs/>
          <w:iCs/>
          <w:sz w:val="22"/>
          <w:szCs w:val="22"/>
        </w:rPr>
        <w:t>W szczególności Inwestycja obejmuje:</w:t>
      </w:r>
    </w:p>
    <w:p w:rsidR="005C0C75" w:rsidRDefault="005C0C75" w:rsidP="005359B5">
      <w:pPr>
        <w:pStyle w:val="Akapitzlist"/>
        <w:numPr>
          <w:ilvl w:val="0"/>
          <w:numId w:val="87"/>
        </w:numPr>
        <w:ind w:left="726"/>
        <w:jc w:val="both"/>
        <w:rPr>
          <w:rFonts w:ascii="Arial" w:hAnsi="Arial" w:cs="Arial"/>
          <w:bCs/>
          <w:iCs/>
          <w:sz w:val="22"/>
          <w:szCs w:val="22"/>
        </w:rPr>
      </w:pPr>
      <w:r w:rsidRPr="005C0C75">
        <w:rPr>
          <w:rFonts w:ascii="Arial" w:hAnsi="Arial" w:cs="Arial"/>
          <w:bCs/>
          <w:iCs/>
          <w:sz w:val="22"/>
          <w:szCs w:val="22"/>
        </w:rPr>
        <w:t xml:space="preserve">opracowanie kompletnych </w:t>
      </w:r>
      <w:proofErr w:type="spellStart"/>
      <w:r w:rsidRPr="005C0C75">
        <w:rPr>
          <w:rFonts w:ascii="Arial" w:hAnsi="Arial" w:cs="Arial"/>
          <w:bCs/>
          <w:iCs/>
          <w:sz w:val="22"/>
          <w:szCs w:val="22"/>
        </w:rPr>
        <w:t>pełnobranżowych</w:t>
      </w:r>
      <w:proofErr w:type="spellEnd"/>
      <w:r w:rsidRPr="005C0C75">
        <w:rPr>
          <w:rFonts w:ascii="Arial" w:hAnsi="Arial" w:cs="Arial"/>
          <w:bCs/>
          <w:iCs/>
          <w:sz w:val="22"/>
          <w:szCs w:val="22"/>
        </w:rPr>
        <w:t xml:space="preserve"> projektów budowlanych planowanych budynków mieszkalnych (dokumentacji projektowej budowlanej i wykonawczej oraz </w:t>
      </w:r>
      <w:r w:rsidRPr="005C0C75">
        <w:rPr>
          <w:rFonts w:ascii="Arial" w:hAnsi="Arial" w:cs="Arial"/>
          <w:bCs/>
          <w:iCs/>
          <w:sz w:val="22"/>
          <w:szCs w:val="22"/>
        </w:rPr>
        <w:lastRenderedPageBreak/>
        <w:t xml:space="preserve">warsztatowej) zgodnie z wymaganiami określonymi w </w:t>
      </w:r>
      <w:r w:rsidR="00422BFA">
        <w:rPr>
          <w:rFonts w:ascii="Arial" w:hAnsi="Arial" w:cs="Arial"/>
          <w:bCs/>
          <w:iCs/>
          <w:sz w:val="22"/>
          <w:szCs w:val="22"/>
        </w:rPr>
        <w:t>PFU</w:t>
      </w:r>
      <w:r w:rsidRPr="005C0C75">
        <w:rPr>
          <w:rFonts w:ascii="Arial" w:hAnsi="Arial" w:cs="Arial"/>
          <w:bCs/>
          <w:iCs/>
          <w:sz w:val="22"/>
          <w:szCs w:val="22"/>
        </w:rPr>
        <w:t xml:space="preserve"> oraz uzgodnień formalno-prawnych dokonanych przez Wykonawcę na etapie projektowania i</w:t>
      </w:r>
      <w:r w:rsidR="005359B5">
        <w:rPr>
          <w:rFonts w:ascii="Arial" w:hAnsi="Arial" w:cs="Arial"/>
          <w:bCs/>
          <w:iCs/>
          <w:sz w:val="22"/>
          <w:szCs w:val="22"/>
        </w:rPr>
        <w:t xml:space="preserve"> </w:t>
      </w:r>
      <w:r w:rsidRPr="005C0C75">
        <w:rPr>
          <w:rFonts w:ascii="Arial" w:hAnsi="Arial" w:cs="Arial"/>
          <w:bCs/>
          <w:iCs/>
          <w:sz w:val="22"/>
          <w:szCs w:val="22"/>
        </w:rPr>
        <w:t>wynikających z</w:t>
      </w:r>
      <w:r w:rsidR="005359B5">
        <w:rPr>
          <w:rFonts w:ascii="Arial" w:hAnsi="Arial" w:cs="Arial"/>
          <w:bCs/>
          <w:iCs/>
          <w:sz w:val="22"/>
          <w:szCs w:val="22"/>
        </w:rPr>
        <w:t> </w:t>
      </w:r>
      <w:r w:rsidRPr="005C0C75">
        <w:rPr>
          <w:rFonts w:ascii="Arial" w:hAnsi="Arial" w:cs="Arial"/>
          <w:bCs/>
          <w:iCs/>
          <w:sz w:val="22"/>
          <w:szCs w:val="22"/>
        </w:rPr>
        <w:t>materiałów pozyskanych przez Wykonawcę własnym staraniem</w:t>
      </w:r>
      <w:r w:rsidR="00856954">
        <w:rPr>
          <w:rFonts w:ascii="Arial" w:hAnsi="Arial" w:cs="Arial"/>
          <w:bCs/>
          <w:iCs/>
          <w:sz w:val="22"/>
          <w:szCs w:val="22"/>
        </w:rPr>
        <w:t>;</w:t>
      </w:r>
    </w:p>
    <w:p w:rsidR="005C0C75" w:rsidRDefault="00422BFA" w:rsidP="005359B5">
      <w:pPr>
        <w:pStyle w:val="Akapitzlist"/>
        <w:numPr>
          <w:ilvl w:val="0"/>
          <w:numId w:val="87"/>
        </w:numPr>
        <w:ind w:left="726"/>
        <w:jc w:val="both"/>
        <w:rPr>
          <w:rFonts w:ascii="Arial" w:hAnsi="Arial" w:cs="Arial"/>
          <w:bCs/>
          <w:iCs/>
          <w:sz w:val="22"/>
          <w:szCs w:val="22"/>
        </w:rPr>
      </w:pPr>
      <w:r w:rsidRPr="00422BFA">
        <w:rPr>
          <w:rFonts w:ascii="Arial" w:hAnsi="Arial" w:cs="Arial"/>
          <w:bCs/>
          <w:iCs/>
          <w:sz w:val="22"/>
          <w:szCs w:val="22"/>
        </w:rPr>
        <w:t xml:space="preserve">wykonanie wszelkich zobowiązań wynikających z </w:t>
      </w:r>
      <w:r>
        <w:rPr>
          <w:rFonts w:ascii="Arial" w:hAnsi="Arial" w:cs="Arial"/>
          <w:bCs/>
          <w:iCs/>
          <w:sz w:val="22"/>
          <w:szCs w:val="22"/>
        </w:rPr>
        <w:t>SIWZ, w szczególności wynikających z PFU</w:t>
      </w:r>
      <w:r w:rsidR="00856954">
        <w:rPr>
          <w:rFonts w:ascii="Arial" w:hAnsi="Arial" w:cs="Arial"/>
          <w:bCs/>
          <w:iCs/>
          <w:sz w:val="22"/>
          <w:szCs w:val="22"/>
        </w:rPr>
        <w:t>;</w:t>
      </w:r>
    </w:p>
    <w:p w:rsidR="00422BFA" w:rsidRDefault="00422BFA" w:rsidP="005359B5">
      <w:pPr>
        <w:pStyle w:val="Akapitzlist"/>
        <w:numPr>
          <w:ilvl w:val="0"/>
          <w:numId w:val="87"/>
        </w:numPr>
        <w:ind w:left="726"/>
        <w:jc w:val="both"/>
        <w:rPr>
          <w:rFonts w:ascii="Arial" w:hAnsi="Arial" w:cs="Arial"/>
          <w:bCs/>
          <w:iCs/>
          <w:sz w:val="22"/>
          <w:szCs w:val="22"/>
        </w:rPr>
      </w:pPr>
      <w:r w:rsidRPr="00422BFA">
        <w:rPr>
          <w:rFonts w:ascii="Arial" w:hAnsi="Arial" w:cs="Arial"/>
          <w:bCs/>
          <w:iCs/>
          <w:sz w:val="22"/>
          <w:szCs w:val="22"/>
        </w:rPr>
        <w:t xml:space="preserve">pozyskanie własnym staraniem wszelkich niezbędnych materiałów i dokumentów źródłowych do prawidłowej i kompletnej realizacji </w:t>
      </w:r>
      <w:r>
        <w:rPr>
          <w:rFonts w:ascii="Arial" w:hAnsi="Arial" w:cs="Arial"/>
          <w:bCs/>
          <w:iCs/>
          <w:sz w:val="22"/>
          <w:szCs w:val="22"/>
        </w:rPr>
        <w:t>Inwestycji</w:t>
      </w:r>
      <w:r w:rsidR="00856954">
        <w:rPr>
          <w:rFonts w:ascii="Arial" w:hAnsi="Arial" w:cs="Arial"/>
          <w:bCs/>
          <w:iCs/>
          <w:sz w:val="22"/>
          <w:szCs w:val="22"/>
        </w:rPr>
        <w:t>;</w:t>
      </w:r>
    </w:p>
    <w:p w:rsidR="00422BFA" w:rsidRDefault="00422BFA" w:rsidP="005359B5">
      <w:pPr>
        <w:pStyle w:val="Akapitzlist"/>
        <w:numPr>
          <w:ilvl w:val="0"/>
          <w:numId w:val="87"/>
        </w:numPr>
        <w:ind w:left="726"/>
        <w:jc w:val="both"/>
        <w:rPr>
          <w:rFonts w:ascii="Arial" w:hAnsi="Arial" w:cs="Arial"/>
          <w:bCs/>
          <w:iCs/>
          <w:sz w:val="22"/>
          <w:szCs w:val="22"/>
        </w:rPr>
      </w:pPr>
      <w:r w:rsidRPr="00422BFA">
        <w:rPr>
          <w:rFonts w:ascii="Arial" w:hAnsi="Arial" w:cs="Arial"/>
          <w:bCs/>
          <w:iCs/>
          <w:sz w:val="22"/>
          <w:szCs w:val="22"/>
        </w:rPr>
        <w:t xml:space="preserve">uzyskanie zatwierdzenia przez Zamawiającego wszelkich dokumentacji projektowych opracowanych przez Wykonawcę, a niezbędnych dla Wykonawcy celem prawidłowej realizacji </w:t>
      </w:r>
      <w:r>
        <w:rPr>
          <w:rFonts w:ascii="Arial" w:hAnsi="Arial" w:cs="Arial"/>
          <w:bCs/>
          <w:iCs/>
          <w:sz w:val="22"/>
          <w:szCs w:val="22"/>
        </w:rPr>
        <w:t>Inwestycji, o</w:t>
      </w:r>
      <w:r w:rsidRPr="00422BFA">
        <w:rPr>
          <w:rFonts w:ascii="Arial" w:hAnsi="Arial" w:cs="Arial"/>
          <w:bCs/>
          <w:iCs/>
          <w:sz w:val="22"/>
          <w:szCs w:val="22"/>
        </w:rPr>
        <w:t xml:space="preserve"> których mowa w </w:t>
      </w:r>
      <w:r>
        <w:rPr>
          <w:rFonts w:ascii="Arial" w:hAnsi="Arial" w:cs="Arial"/>
          <w:bCs/>
          <w:iCs/>
          <w:sz w:val="22"/>
          <w:szCs w:val="22"/>
        </w:rPr>
        <w:t xml:space="preserve">PFU </w:t>
      </w:r>
      <w:r w:rsidRPr="00422BFA">
        <w:rPr>
          <w:rFonts w:ascii="Arial" w:hAnsi="Arial" w:cs="Arial"/>
          <w:bCs/>
          <w:iCs/>
          <w:sz w:val="22"/>
          <w:szCs w:val="22"/>
        </w:rPr>
        <w:t>i innych nie wymienionych w PFU, a</w:t>
      </w:r>
      <w:r w:rsidR="005359B5">
        <w:rPr>
          <w:rFonts w:ascii="Arial" w:hAnsi="Arial" w:cs="Arial"/>
          <w:bCs/>
          <w:iCs/>
          <w:sz w:val="22"/>
          <w:szCs w:val="22"/>
        </w:rPr>
        <w:t> </w:t>
      </w:r>
      <w:r w:rsidRPr="00422BFA">
        <w:rPr>
          <w:rFonts w:ascii="Arial" w:hAnsi="Arial" w:cs="Arial"/>
          <w:bCs/>
          <w:iCs/>
          <w:sz w:val="22"/>
          <w:szCs w:val="22"/>
        </w:rPr>
        <w:t xml:space="preserve">niezbędnych dla Wykonawcy w celu prawidłowej realizacji </w:t>
      </w:r>
      <w:r>
        <w:rPr>
          <w:rFonts w:ascii="Arial" w:hAnsi="Arial" w:cs="Arial"/>
          <w:bCs/>
          <w:iCs/>
          <w:sz w:val="22"/>
          <w:szCs w:val="22"/>
        </w:rPr>
        <w:t>Przedsięwzięcia</w:t>
      </w:r>
      <w:r w:rsidR="00856954">
        <w:rPr>
          <w:rFonts w:ascii="Arial" w:hAnsi="Arial" w:cs="Arial"/>
          <w:bCs/>
          <w:iCs/>
          <w:sz w:val="22"/>
          <w:szCs w:val="22"/>
        </w:rPr>
        <w:t>;</w:t>
      </w:r>
    </w:p>
    <w:p w:rsidR="00422BFA" w:rsidRDefault="00422BFA" w:rsidP="005359B5">
      <w:pPr>
        <w:pStyle w:val="Akapitzlist"/>
        <w:numPr>
          <w:ilvl w:val="0"/>
          <w:numId w:val="87"/>
        </w:numPr>
        <w:ind w:left="726"/>
        <w:jc w:val="both"/>
        <w:rPr>
          <w:rFonts w:ascii="Arial" w:hAnsi="Arial" w:cs="Arial"/>
          <w:bCs/>
          <w:iCs/>
          <w:sz w:val="22"/>
          <w:szCs w:val="22"/>
        </w:rPr>
      </w:pPr>
      <w:r w:rsidRPr="00422BFA">
        <w:rPr>
          <w:rFonts w:ascii="Arial" w:hAnsi="Arial" w:cs="Arial"/>
          <w:bCs/>
          <w:iCs/>
          <w:sz w:val="22"/>
          <w:szCs w:val="22"/>
        </w:rPr>
        <w:t xml:space="preserve">uzyskanie przez Wykonawcę uzgodnień formalno-prawnych niezbędnych do uzyskania ostatecznej decyzji o pozwoleniu na budowę, tj. niezbędnych ekspertyz, opinii, uzgodnień, rzeczoznawców ds. przeciwpożarowych, ergonomii, bhp, </w:t>
      </w:r>
      <w:proofErr w:type="spellStart"/>
      <w:r w:rsidRPr="00422BFA">
        <w:rPr>
          <w:rFonts w:ascii="Arial" w:hAnsi="Arial" w:cs="Arial"/>
          <w:bCs/>
          <w:iCs/>
          <w:sz w:val="22"/>
          <w:szCs w:val="22"/>
        </w:rPr>
        <w:t>sanit.-hig</w:t>
      </w:r>
      <w:proofErr w:type="spellEnd"/>
      <w:r w:rsidRPr="00422BFA">
        <w:rPr>
          <w:rFonts w:ascii="Arial" w:hAnsi="Arial" w:cs="Arial"/>
          <w:bCs/>
          <w:iCs/>
          <w:sz w:val="22"/>
          <w:szCs w:val="22"/>
        </w:rPr>
        <w:t>.</w:t>
      </w:r>
      <w:r>
        <w:rPr>
          <w:rFonts w:ascii="Arial" w:hAnsi="Arial" w:cs="Arial"/>
          <w:bCs/>
          <w:iCs/>
          <w:sz w:val="22"/>
          <w:szCs w:val="22"/>
        </w:rPr>
        <w:t>,</w:t>
      </w:r>
      <w:r w:rsidRPr="00422BFA">
        <w:rPr>
          <w:rFonts w:ascii="Arial" w:hAnsi="Arial" w:cs="Arial"/>
          <w:bCs/>
          <w:iCs/>
          <w:sz w:val="22"/>
          <w:szCs w:val="22"/>
        </w:rPr>
        <w:t xml:space="preserve"> itp.</w:t>
      </w:r>
      <w:r>
        <w:rPr>
          <w:rFonts w:ascii="Arial" w:hAnsi="Arial" w:cs="Arial"/>
          <w:bCs/>
          <w:iCs/>
          <w:sz w:val="22"/>
          <w:szCs w:val="22"/>
        </w:rPr>
        <w:t xml:space="preserve"> oraz, jeżeli są konieczne,</w:t>
      </w:r>
      <w:r w:rsidRPr="00422BFA">
        <w:rPr>
          <w:rFonts w:ascii="Arial" w:hAnsi="Arial" w:cs="Arial"/>
          <w:bCs/>
          <w:iCs/>
          <w:sz w:val="22"/>
          <w:szCs w:val="22"/>
        </w:rPr>
        <w:t xml:space="preserve"> uzyskanie odstępstw w postaci stosownych decyzji lub stanowisk administracyjnych stron trzecich </w:t>
      </w:r>
      <w:r>
        <w:rPr>
          <w:rFonts w:ascii="Arial" w:hAnsi="Arial" w:cs="Arial"/>
          <w:bCs/>
          <w:iCs/>
          <w:sz w:val="22"/>
          <w:szCs w:val="22"/>
        </w:rPr>
        <w:t>itp.</w:t>
      </w:r>
      <w:r w:rsidR="00856954">
        <w:rPr>
          <w:rFonts w:ascii="Arial" w:hAnsi="Arial" w:cs="Arial"/>
          <w:bCs/>
          <w:iCs/>
          <w:sz w:val="22"/>
          <w:szCs w:val="22"/>
        </w:rPr>
        <w:t>;</w:t>
      </w:r>
    </w:p>
    <w:p w:rsidR="00422BFA" w:rsidRDefault="00422BFA" w:rsidP="005359B5">
      <w:pPr>
        <w:pStyle w:val="Akapitzlist"/>
        <w:numPr>
          <w:ilvl w:val="0"/>
          <w:numId w:val="87"/>
        </w:numPr>
        <w:ind w:left="726"/>
        <w:jc w:val="both"/>
        <w:rPr>
          <w:rFonts w:ascii="Arial" w:hAnsi="Arial" w:cs="Arial"/>
          <w:bCs/>
          <w:iCs/>
          <w:sz w:val="22"/>
          <w:szCs w:val="22"/>
        </w:rPr>
      </w:pPr>
      <w:r w:rsidRPr="00422BFA">
        <w:rPr>
          <w:rFonts w:ascii="Arial" w:hAnsi="Arial" w:cs="Arial"/>
          <w:bCs/>
          <w:iCs/>
          <w:sz w:val="22"/>
          <w:szCs w:val="22"/>
        </w:rPr>
        <w:t>uzyskanie przez Wykonawcę ostatecznej decyzji o pozwoleniu</w:t>
      </w:r>
      <w:r>
        <w:rPr>
          <w:rFonts w:ascii="Arial" w:hAnsi="Arial" w:cs="Arial"/>
          <w:bCs/>
          <w:iCs/>
          <w:sz w:val="22"/>
          <w:szCs w:val="22"/>
        </w:rPr>
        <w:t xml:space="preserve"> na budowę</w:t>
      </w:r>
      <w:r w:rsidR="00856954">
        <w:rPr>
          <w:rFonts w:ascii="Arial" w:hAnsi="Arial" w:cs="Arial"/>
          <w:bCs/>
          <w:iCs/>
          <w:sz w:val="22"/>
          <w:szCs w:val="22"/>
        </w:rPr>
        <w:t>;</w:t>
      </w:r>
    </w:p>
    <w:p w:rsidR="00422BFA" w:rsidRDefault="00422BFA" w:rsidP="005359B5">
      <w:pPr>
        <w:pStyle w:val="Akapitzlist"/>
        <w:numPr>
          <w:ilvl w:val="0"/>
          <w:numId w:val="87"/>
        </w:numPr>
        <w:ind w:left="726"/>
        <w:jc w:val="both"/>
        <w:rPr>
          <w:rFonts w:ascii="Arial" w:hAnsi="Arial" w:cs="Arial"/>
          <w:bCs/>
          <w:iCs/>
          <w:sz w:val="22"/>
          <w:szCs w:val="22"/>
        </w:rPr>
      </w:pPr>
      <w:r w:rsidRPr="00422BFA">
        <w:rPr>
          <w:rFonts w:ascii="Arial" w:hAnsi="Arial" w:cs="Arial"/>
          <w:bCs/>
          <w:iCs/>
          <w:sz w:val="22"/>
          <w:szCs w:val="22"/>
        </w:rPr>
        <w:t xml:space="preserve">uzyskanie przez Wykonawcę decyzji o pozwolenia na wycinkę </w:t>
      </w:r>
      <w:r w:rsidR="00C571A7" w:rsidRPr="005359B5">
        <w:rPr>
          <w:rFonts w:ascii="Arial" w:hAnsi="Arial" w:cs="Arial"/>
          <w:bCs/>
          <w:iCs/>
          <w:sz w:val="22"/>
          <w:szCs w:val="22"/>
        </w:rPr>
        <w:t xml:space="preserve">drzew lub krzewów </w:t>
      </w:r>
      <w:r w:rsidRPr="00422BFA">
        <w:rPr>
          <w:rFonts w:ascii="Arial" w:hAnsi="Arial" w:cs="Arial"/>
          <w:bCs/>
          <w:iCs/>
          <w:sz w:val="22"/>
          <w:szCs w:val="22"/>
        </w:rPr>
        <w:t>wraz z opracowaniem projektu nasadzeń kompensacyjnych</w:t>
      </w:r>
      <w:r>
        <w:rPr>
          <w:rFonts w:ascii="Arial" w:hAnsi="Arial" w:cs="Arial"/>
          <w:bCs/>
          <w:iCs/>
          <w:sz w:val="22"/>
          <w:szCs w:val="22"/>
        </w:rPr>
        <w:t>;</w:t>
      </w:r>
    </w:p>
    <w:p w:rsidR="00856954" w:rsidRDefault="00856954" w:rsidP="005359B5">
      <w:pPr>
        <w:pStyle w:val="Akapitzlist"/>
        <w:numPr>
          <w:ilvl w:val="0"/>
          <w:numId w:val="87"/>
        </w:numPr>
        <w:ind w:left="726"/>
        <w:jc w:val="both"/>
        <w:rPr>
          <w:rFonts w:ascii="Arial" w:hAnsi="Arial" w:cs="Arial"/>
          <w:bCs/>
          <w:iCs/>
          <w:sz w:val="22"/>
          <w:szCs w:val="22"/>
        </w:rPr>
      </w:pPr>
      <w:r>
        <w:rPr>
          <w:rFonts w:ascii="Arial" w:hAnsi="Arial" w:cs="Arial"/>
          <w:bCs/>
          <w:iCs/>
          <w:sz w:val="22"/>
          <w:szCs w:val="22"/>
        </w:rPr>
        <w:t>nadzór autorski pełniony aż do dnia uzyskania prawomocnego pozwolenia na użytkowanie.</w:t>
      </w:r>
    </w:p>
    <w:p w:rsidR="00B81577" w:rsidRPr="00B81577" w:rsidRDefault="00B81577" w:rsidP="00B81577">
      <w:pPr>
        <w:numPr>
          <w:ilvl w:val="0"/>
          <w:numId w:val="3"/>
        </w:numPr>
        <w:tabs>
          <w:tab w:val="clear" w:pos="0"/>
        </w:tabs>
        <w:ind w:left="360"/>
        <w:jc w:val="both"/>
        <w:rPr>
          <w:rFonts w:ascii="Arial" w:hAnsi="Arial" w:cs="Arial"/>
          <w:sz w:val="22"/>
          <w:szCs w:val="22"/>
        </w:rPr>
      </w:pPr>
      <w:r w:rsidRPr="006F2AF9">
        <w:rPr>
          <w:rFonts w:ascii="Arial" w:hAnsi="Arial" w:cs="Arial"/>
          <w:b/>
          <w:sz w:val="22"/>
          <w:szCs w:val="22"/>
        </w:rPr>
        <w:t>Wymagane jest aby część wynagrodzenia Wykonawcy przypadająca na pełnienie nadzoru autors</w:t>
      </w:r>
      <w:r w:rsidR="006F2AF9">
        <w:rPr>
          <w:rFonts w:ascii="Arial" w:hAnsi="Arial" w:cs="Arial"/>
          <w:b/>
          <w:sz w:val="22"/>
          <w:szCs w:val="22"/>
        </w:rPr>
        <w:t xml:space="preserve">kiego wynosiła </w:t>
      </w:r>
      <w:r w:rsidR="006F2AF9" w:rsidRPr="006F2AF9">
        <w:rPr>
          <w:rFonts w:ascii="Arial" w:hAnsi="Arial" w:cs="Arial"/>
          <w:b/>
          <w:sz w:val="22"/>
          <w:szCs w:val="22"/>
          <w:u w:val="single"/>
        </w:rPr>
        <w:t>nie mniej niż 15</w:t>
      </w:r>
      <w:r w:rsidRPr="006F2AF9">
        <w:rPr>
          <w:rFonts w:ascii="Arial" w:hAnsi="Arial" w:cs="Arial"/>
          <w:b/>
          <w:sz w:val="22"/>
          <w:szCs w:val="22"/>
          <w:u w:val="single"/>
        </w:rPr>
        <w:t>% całości wynagrodzenia</w:t>
      </w:r>
      <w:r w:rsidRPr="006F2AF9">
        <w:rPr>
          <w:rFonts w:ascii="Arial" w:hAnsi="Arial" w:cs="Arial"/>
          <w:b/>
          <w:sz w:val="22"/>
          <w:szCs w:val="22"/>
        </w:rPr>
        <w:t>. Wykonawca podaje tę wartość w Formularzu oferty. Niespełnienie tego warunku będzie powodować, że treść oferty będzie niezgodna z treścią specyfikacji istotnych warunków zamówienia</w:t>
      </w:r>
      <w:r w:rsidR="009F066A">
        <w:rPr>
          <w:rFonts w:ascii="Arial" w:hAnsi="Arial" w:cs="Arial"/>
          <w:sz w:val="22"/>
          <w:szCs w:val="22"/>
        </w:rPr>
        <w:t>.</w:t>
      </w:r>
    </w:p>
    <w:p w:rsidR="005955B4" w:rsidRDefault="005955B4" w:rsidP="005955B4">
      <w:pPr>
        <w:numPr>
          <w:ilvl w:val="0"/>
          <w:numId w:val="3"/>
        </w:numPr>
        <w:tabs>
          <w:tab w:val="clear" w:pos="0"/>
        </w:tabs>
        <w:ind w:left="360"/>
        <w:jc w:val="both"/>
        <w:rPr>
          <w:rFonts w:ascii="Arial" w:hAnsi="Arial" w:cs="Arial"/>
          <w:sz w:val="22"/>
          <w:szCs w:val="22"/>
        </w:rPr>
      </w:pPr>
      <w:r w:rsidRPr="005955B4">
        <w:rPr>
          <w:rFonts w:ascii="Arial" w:hAnsi="Arial" w:cs="Arial"/>
          <w:sz w:val="22"/>
          <w:szCs w:val="22"/>
        </w:rPr>
        <w:t xml:space="preserve">Wykonawca zobowiązany jest zrealizować </w:t>
      </w:r>
      <w:r>
        <w:rPr>
          <w:rFonts w:ascii="Arial" w:hAnsi="Arial" w:cs="Arial"/>
          <w:sz w:val="22"/>
          <w:szCs w:val="22"/>
        </w:rPr>
        <w:t>Przedsięwzięcie</w:t>
      </w:r>
      <w:r w:rsidRPr="005955B4">
        <w:rPr>
          <w:rFonts w:ascii="Arial" w:hAnsi="Arial" w:cs="Arial"/>
          <w:sz w:val="22"/>
          <w:szCs w:val="22"/>
        </w:rPr>
        <w:t xml:space="preserve"> na z</w:t>
      </w:r>
      <w:r>
        <w:rPr>
          <w:rFonts w:ascii="Arial" w:hAnsi="Arial" w:cs="Arial"/>
          <w:sz w:val="22"/>
          <w:szCs w:val="22"/>
        </w:rPr>
        <w:t>asadach i warunkach opisanych w</w:t>
      </w:r>
      <w:r w:rsidRPr="005955B4">
        <w:rPr>
          <w:rFonts w:ascii="Arial" w:hAnsi="Arial" w:cs="Arial"/>
          <w:sz w:val="22"/>
          <w:szCs w:val="22"/>
        </w:rPr>
        <w:t xml:space="preserve"> </w:t>
      </w:r>
      <w:r>
        <w:rPr>
          <w:rFonts w:ascii="Arial" w:hAnsi="Arial" w:cs="Arial"/>
          <w:sz w:val="22"/>
          <w:szCs w:val="22"/>
        </w:rPr>
        <w:t>projekcie</w:t>
      </w:r>
      <w:r w:rsidRPr="005955B4">
        <w:rPr>
          <w:rFonts w:ascii="Arial" w:hAnsi="Arial" w:cs="Arial"/>
          <w:sz w:val="22"/>
          <w:szCs w:val="22"/>
        </w:rPr>
        <w:t xml:space="preserve"> umowy stanowiącym Załącznik nr </w:t>
      </w:r>
      <w:r w:rsidR="00F51766">
        <w:rPr>
          <w:rFonts w:ascii="Arial" w:hAnsi="Arial" w:cs="Arial"/>
          <w:sz w:val="22"/>
          <w:szCs w:val="22"/>
        </w:rPr>
        <w:t>2</w:t>
      </w:r>
      <w:r w:rsidRPr="005955B4">
        <w:rPr>
          <w:rFonts w:ascii="Arial" w:hAnsi="Arial" w:cs="Arial"/>
          <w:sz w:val="22"/>
          <w:szCs w:val="22"/>
        </w:rPr>
        <w:t xml:space="preserve"> do SIWZ (dalej </w:t>
      </w:r>
      <w:r w:rsidR="00F51766">
        <w:rPr>
          <w:rFonts w:ascii="Arial" w:hAnsi="Arial" w:cs="Arial"/>
          <w:sz w:val="22"/>
          <w:szCs w:val="22"/>
        </w:rPr>
        <w:t>także zwanym</w:t>
      </w:r>
      <w:r w:rsidRPr="005955B4">
        <w:rPr>
          <w:rFonts w:ascii="Arial" w:hAnsi="Arial" w:cs="Arial"/>
          <w:sz w:val="22"/>
          <w:szCs w:val="22"/>
        </w:rPr>
        <w:t xml:space="preserve"> „</w:t>
      </w:r>
      <w:r w:rsidR="00F51766">
        <w:rPr>
          <w:rFonts w:ascii="Arial" w:hAnsi="Arial" w:cs="Arial"/>
          <w:sz w:val="22"/>
          <w:szCs w:val="22"/>
        </w:rPr>
        <w:t>Projektem</w:t>
      </w:r>
      <w:r w:rsidRPr="005955B4">
        <w:rPr>
          <w:rFonts w:ascii="Arial" w:hAnsi="Arial" w:cs="Arial"/>
          <w:sz w:val="22"/>
          <w:szCs w:val="22"/>
        </w:rPr>
        <w:t xml:space="preserve"> </w:t>
      </w:r>
      <w:r w:rsidR="00F51766">
        <w:rPr>
          <w:rFonts w:ascii="Arial" w:hAnsi="Arial" w:cs="Arial"/>
          <w:sz w:val="22"/>
          <w:szCs w:val="22"/>
        </w:rPr>
        <w:t>u</w:t>
      </w:r>
      <w:r w:rsidRPr="005955B4">
        <w:rPr>
          <w:rFonts w:ascii="Arial" w:hAnsi="Arial" w:cs="Arial"/>
          <w:sz w:val="22"/>
          <w:szCs w:val="22"/>
        </w:rPr>
        <w:t>mowy”)</w:t>
      </w:r>
      <w:r w:rsidR="00F51766">
        <w:rPr>
          <w:rFonts w:ascii="Arial" w:hAnsi="Arial" w:cs="Arial"/>
          <w:sz w:val="22"/>
          <w:szCs w:val="22"/>
        </w:rPr>
        <w:t>.</w:t>
      </w:r>
    </w:p>
    <w:p w:rsidR="00004B4C" w:rsidRPr="00B1387C" w:rsidRDefault="00004B4C" w:rsidP="00004B4C">
      <w:pPr>
        <w:numPr>
          <w:ilvl w:val="0"/>
          <w:numId w:val="3"/>
        </w:numPr>
        <w:tabs>
          <w:tab w:val="clear" w:pos="0"/>
        </w:tabs>
        <w:ind w:left="360"/>
        <w:jc w:val="both"/>
        <w:rPr>
          <w:rFonts w:ascii="Arial" w:hAnsi="Arial" w:cs="Arial"/>
          <w:sz w:val="22"/>
          <w:szCs w:val="22"/>
        </w:rPr>
      </w:pPr>
      <w:r w:rsidRPr="00B1387C">
        <w:rPr>
          <w:rFonts w:ascii="Arial" w:hAnsi="Arial" w:cs="Arial"/>
          <w:sz w:val="22"/>
          <w:szCs w:val="22"/>
        </w:rPr>
        <w:t xml:space="preserve">Przedmiot zamówienia obejmuje także udzielenie gwarancji i rękojmi na zasadach opisanych w </w:t>
      </w:r>
      <w:r>
        <w:rPr>
          <w:rFonts w:ascii="Arial" w:hAnsi="Arial" w:cs="Arial"/>
          <w:sz w:val="22"/>
          <w:szCs w:val="22"/>
        </w:rPr>
        <w:t>Projekcie umowy</w:t>
      </w:r>
      <w:r w:rsidRPr="00B1387C">
        <w:rPr>
          <w:rFonts w:ascii="Arial" w:hAnsi="Arial" w:cs="Arial"/>
          <w:sz w:val="22"/>
          <w:szCs w:val="22"/>
        </w:rPr>
        <w:t>.</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 xml:space="preserve">W </w:t>
      </w:r>
      <w:r w:rsidR="007B6551">
        <w:rPr>
          <w:rFonts w:ascii="Arial" w:hAnsi="Arial" w:cs="Arial"/>
          <w:bCs/>
          <w:iCs/>
          <w:sz w:val="22"/>
          <w:szCs w:val="22"/>
        </w:rPr>
        <w:t xml:space="preserve">przypadku </w:t>
      </w:r>
      <w:r w:rsidRPr="0054028B">
        <w:rPr>
          <w:rFonts w:ascii="Arial" w:hAnsi="Arial" w:cs="Arial"/>
          <w:bCs/>
          <w:iCs/>
          <w:sz w:val="22"/>
          <w:szCs w:val="22"/>
        </w:rPr>
        <w:t>występujących w opisie przedmiotu zamówienia odniesień do norm, europejskich ocen technicznych, aprobat, specyfikacji technicznych i systemów referencji technicznych, o których mowa w art. 3</w:t>
      </w:r>
      <w:r w:rsidR="00A00668" w:rsidRPr="0054028B">
        <w:rPr>
          <w:rFonts w:ascii="Arial" w:hAnsi="Arial" w:cs="Arial"/>
          <w:bCs/>
          <w:iCs/>
          <w:sz w:val="22"/>
          <w:szCs w:val="22"/>
        </w:rPr>
        <w:t>0</w:t>
      </w:r>
      <w:r w:rsidRPr="0054028B">
        <w:rPr>
          <w:rFonts w:ascii="Arial" w:hAnsi="Arial" w:cs="Arial"/>
          <w:bCs/>
          <w:iCs/>
          <w:sz w:val="22"/>
          <w:szCs w:val="22"/>
        </w:rPr>
        <w:t xml:space="preserve">. ust. 1 </w:t>
      </w:r>
      <w:proofErr w:type="spellStart"/>
      <w:r w:rsidRPr="0054028B">
        <w:rPr>
          <w:rFonts w:ascii="Arial" w:hAnsi="Arial" w:cs="Arial"/>
          <w:bCs/>
          <w:iCs/>
          <w:sz w:val="22"/>
          <w:szCs w:val="22"/>
        </w:rPr>
        <w:t>pkt</w:t>
      </w:r>
      <w:proofErr w:type="spellEnd"/>
      <w:r w:rsidRPr="0054028B">
        <w:rPr>
          <w:rFonts w:ascii="Arial" w:hAnsi="Arial" w:cs="Arial"/>
          <w:bCs/>
          <w:iCs/>
          <w:sz w:val="22"/>
          <w:szCs w:val="22"/>
        </w:rPr>
        <w:t xml:space="preserve"> 2 i ust. 3 ustawy </w:t>
      </w:r>
      <w:proofErr w:type="spellStart"/>
      <w:r w:rsidRPr="0054028B">
        <w:rPr>
          <w:rFonts w:ascii="Arial" w:hAnsi="Arial" w:cs="Arial"/>
          <w:bCs/>
          <w:iCs/>
          <w:sz w:val="22"/>
          <w:szCs w:val="22"/>
        </w:rPr>
        <w:t>Pzp</w:t>
      </w:r>
      <w:proofErr w:type="spellEnd"/>
      <w:r w:rsidRPr="0054028B">
        <w:rPr>
          <w:rFonts w:ascii="Arial" w:hAnsi="Arial" w:cs="Arial"/>
          <w:bCs/>
          <w:iCs/>
          <w:sz w:val="22"/>
          <w:szCs w:val="22"/>
        </w:rPr>
        <w:t>, Zamawiający dopuszcza w każdym przypadku rozwiązania równoważne opisywanym.</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
          <w:bCs/>
          <w:iCs/>
          <w:sz w:val="22"/>
          <w:szCs w:val="22"/>
        </w:rPr>
        <w:t xml:space="preserve">Wszelkie użyte, w wyniku niedopatrzenia, w </w:t>
      </w:r>
      <w:r w:rsidR="006976D5">
        <w:rPr>
          <w:rFonts w:ascii="Arial" w:hAnsi="Arial" w:cs="Arial"/>
          <w:b/>
          <w:bCs/>
          <w:iCs/>
          <w:sz w:val="22"/>
          <w:szCs w:val="22"/>
        </w:rPr>
        <w:t>niniejszej SIWZ lub załącznikach</w:t>
      </w:r>
      <w:r w:rsidRPr="0054028B">
        <w:rPr>
          <w:rFonts w:ascii="Arial" w:hAnsi="Arial" w:cs="Arial"/>
          <w:b/>
          <w:bCs/>
          <w:iCs/>
          <w:sz w:val="22"/>
          <w:szCs w:val="22"/>
        </w:rPr>
        <w:t xml:space="preserve"> opisy przedmiotu zamówienia poprzez wskazanie znaków towarowych, patentów lub</w:t>
      </w:r>
      <w:r w:rsidR="00B979C3">
        <w:rPr>
          <w:rFonts w:ascii="Arial" w:hAnsi="Arial" w:cs="Arial"/>
          <w:b/>
          <w:bCs/>
          <w:iCs/>
          <w:sz w:val="22"/>
          <w:szCs w:val="22"/>
        </w:rPr>
        <w:t> </w:t>
      </w:r>
      <w:r w:rsidRPr="0054028B">
        <w:rPr>
          <w:rFonts w:ascii="Arial" w:hAnsi="Arial" w:cs="Arial"/>
          <w:b/>
          <w:bCs/>
          <w:iCs/>
          <w:sz w:val="22"/>
          <w:szCs w:val="22"/>
        </w:rPr>
        <w:t>pochodzenia, źródła lub szczególnego procesu, który charakteryzuje produkty lub</w:t>
      </w:r>
      <w:r w:rsidR="00B979C3">
        <w:rPr>
          <w:rFonts w:ascii="Arial" w:hAnsi="Arial" w:cs="Arial"/>
          <w:b/>
          <w:bCs/>
          <w:iCs/>
          <w:sz w:val="22"/>
          <w:szCs w:val="22"/>
        </w:rPr>
        <w:t> </w:t>
      </w:r>
      <w:r w:rsidRPr="0054028B">
        <w:rPr>
          <w:rFonts w:ascii="Arial" w:hAnsi="Arial" w:cs="Arial"/>
          <w:b/>
          <w:bCs/>
          <w:iCs/>
          <w:sz w:val="22"/>
          <w:szCs w:val="22"/>
        </w:rPr>
        <w:t xml:space="preserve">usługi dostarczane przez konkretnego wykonawcę </w:t>
      </w:r>
      <w:r w:rsidRPr="0054028B">
        <w:rPr>
          <w:rFonts w:ascii="Arial" w:hAnsi="Arial" w:cs="Arial"/>
          <w:b/>
          <w:bCs/>
          <w:iCs/>
          <w:sz w:val="22"/>
          <w:szCs w:val="22"/>
          <w:u w:val="single"/>
        </w:rPr>
        <w:t>nie mają charakteru wiążącego dla Wykonawców</w:t>
      </w:r>
      <w:r w:rsidRPr="0054028B">
        <w:rPr>
          <w:rFonts w:ascii="Arial" w:hAnsi="Arial" w:cs="Arial"/>
          <w:b/>
          <w:bCs/>
          <w:iCs/>
          <w:sz w:val="22"/>
          <w:szCs w:val="22"/>
        </w:rPr>
        <w:t>. Należy je traktować jedynie jako egzemplifikacje (ilustracje) możliwych do użycia produktów i metod wykonania. W</w:t>
      </w:r>
      <w:r w:rsidR="00905D18">
        <w:rPr>
          <w:rFonts w:ascii="Arial" w:hAnsi="Arial" w:cs="Arial"/>
          <w:b/>
          <w:bCs/>
          <w:iCs/>
          <w:sz w:val="22"/>
          <w:szCs w:val="22"/>
        </w:rPr>
        <w:t xml:space="preserve"> </w:t>
      </w:r>
      <w:r w:rsidRPr="0054028B">
        <w:rPr>
          <w:rFonts w:ascii="Arial" w:hAnsi="Arial" w:cs="Arial"/>
          <w:b/>
          <w:bCs/>
          <w:iCs/>
          <w:sz w:val="22"/>
          <w:szCs w:val="22"/>
        </w:rPr>
        <w:t>każdym przypadku, Zamawiający dopuszcza inny produkt spełniający wymogi SIWZ, pozwalający na</w:t>
      </w:r>
      <w:r w:rsidR="00B979C3">
        <w:rPr>
          <w:rFonts w:ascii="Arial" w:hAnsi="Arial" w:cs="Arial"/>
          <w:b/>
          <w:bCs/>
          <w:iCs/>
          <w:sz w:val="22"/>
          <w:szCs w:val="22"/>
        </w:rPr>
        <w:t>    </w:t>
      </w:r>
      <w:r w:rsidRPr="0054028B">
        <w:rPr>
          <w:rFonts w:ascii="Arial" w:hAnsi="Arial" w:cs="Arial"/>
          <w:b/>
          <w:bCs/>
          <w:iCs/>
          <w:sz w:val="22"/>
          <w:szCs w:val="22"/>
        </w:rPr>
        <w:t>wykonanie przedmiotu zamówienia zgodnie ze sztuką budowlaną i</w:t>
      </w:r>
      <w:r w:rsidR="00B979C3">
        <w:rPr>
          <w:rFonts w:ascii="Arial" w:hAnsi="Arial" w:cs="Arial"/>
          <w:b/>
          <w:bCs/>
          <w:iCs/>
          <w:sz w:val="22"/>
          <w:szCs w:val="22"/>
        </w:rPr>
        <w:t> </w:t>
      </w:r>
      <w:r w:rsidRPr="0054028B">
        <w:rPr>
          <w:rFonts w:ascii="Arial" w:hAnsi="Arial" w:cs="Arial"/>
          <w:b/>
          <w:bCs/>
          <w:iCs/>
          <w:sz w:val="22"/>
          <w:szCs w:val="22"/>
        </w:rPr>
        <w:t>obowiązującymi przepisami.</w:t>
      </w:r>
    </w:p>
    <w:p w:rsidR="002134F2" w:rsidRPr="0054028B" w:rsidRDefault="002134F2"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Zaleca się, aby wykonawca dokonał wizji lokalnej terenu budowy i jego otoczenia, a</w:t>
      </w:r>
      <w:r w:rsidR="00905D18">
        <w:rPr>
          <w:rFonts w:ascii="Arial" w:hAnsi="Arial" w:cs="Arial"/>
          <w:bCs/>
          <w:iCs/>
          <w:sz w:val="22"/>
          <w:szCs w:val="22"/>
        </w:rPr>
        <w:t xml:space="preserve"> </w:t>
      </w:r>
      <w:r w:rsidRPr="0054028B">
        <w:rPr>
          <w:rFonts w:ascii="Arial" w:hAnsi="Arial" w:cs="Arial"/>
          <w:bCs/>
          <w:iCs/>
          <w:sz w:val="22"/>
          <w:szCs w:val="22"/>
        </w:rPr>
        <w:t>także zdobył, na</w:t>
      </w:r>
      <w:r w:rsidR="00905D18">
        <w:rPr>
          <w:rFonts w:ascii="Arial" w:hAnsi="Arial" w:cs="Arial"/>
          <w:bCs/>
          <w:iCs/>
          <w:sz w:val="22"/>
          <w:szCs w:val="22"/>
        </w:rPr>
        <w:t xml:space="preserve"> </w:t>
      </w:r>
      <w:r w:rsidRPr="00C13EE9">
        <w:rPr>
          <w:rFonts w:ascii="Arial" w:hAnsi="Arial" w:cs="Arial"/>
          <w:bCs/>
          <w:iCs/>
          <w:sz w:val="22"/>
          <w:szCs w:val="22"/>
        </w:rPr>
        <w:t>swoją własną odpowiedzialność i ryzyko, wszelkie dodatkowe informacje, które mogą być konieczne do przygotowania oferty oraz zawarcia umowy i</w:t>
      </w:r>
      <w:r w:rsidR="00905D18" w:rsidRPr="00C13EE9">
        <w:rPr>
          <w:rFonts w:ascii="Arial" w:hAnsi="Arial" w:cs="Arial"/>
          <w:bCs/>
          <w:iCs/>
          <w:sz w:val="22"/>
          <w:szCs w:val="22"/>
        </w:rPr>
        <w:t xml:space="preserve"> </w:t>
      </w:r>
      <w:r w:rsidRPr="00C13EE9">
        <w:rPr>
          <w:rFonts w:ascii="Arial" w:hAnsi="Arial" w:cs="Arial"/>
          <w:bCs/>
          <w:iCs/>
          <w:sz w:val="22"/>
          <w:szCs w:val="22"/>
        </w:rPr>
        <w:t>wykonania zamówienia</w:t>
      </w:r>
      <w:r w:rsidR="00CE4D7A">
        <w:rPr>
          <w:rFonts w:ascii="Arial" w:hAnsi="Arial" w:cs="Arial"/>
          <w:bCs/>
          <w:iCs/>
          <w:sz w:val="22"/>
          <w:szCs w:val="22"/>
        </w:rPr>
        <w:t>.</w:t>
      </w:r>
    </w:p>
    <w:p w:rsidR="00D649D8" w:rsidRDefault="002134F2" w:rsidP="000D3F57">
      <w:pPr>
        <w:numPr>
          <w:ilvl w:val="0"/>
          <w:numId w:val="3"/>
        </w:numPr>
        <w:tabs>
          <w:tab w:val="clear" w:pos="0"/>
        </w:tabs>
        <w:ind w:left="360"/>
        <w:jc w:val="both"/>
        <w:rPr>
          <w:rFonts w:ascii="Arial" w:hAnsi="Arial" w:cs="Arial"/>
          <w:bCs/>
          <w:iCs/>
          <w:sz w:val="22"/>
          <w:szCs w:val="22"/>
        </w:rPr>
      </w:pPr>
      <w:r w:rsidRPr="005955B4">
        <w:rPr>
          <w:rFonts w:ascii="Arial" w:hAnsi="Arial" w:cs="Arial"/>
          <w:bCs/>
          <w:iCs/>
          <w:sz w:val="22"/>
          <w:szCs w:val="22"/>
        </w:rPr>
        <w:t xml:space="preserve">Wynagrodzenie w niniejszym postępowaniu jest wynagrodzeniem </w:t>
      </w:r>
      <w:r w:rsidR="00CC54FA" w:rsidRPr="005955B4">
        <w:rPr>
          <w:rFonts w:ascii="Arial" w:hAnsi="Arial" w:cs="Arial"/>
          <w:bCs/>
          <w:iCs/>
          <w:sz w:val="22"/>
          <w:szCs w:val="22"/>
        </w:rPr>
        <w:t>ryczałtowym</w:t>
      </w:r>
      <w:r w:rsidRPr="005955B4">
        <w:rPr>
          <w:rFonts w:ascii="Arial" w:hAnsi="Arial" w:cs="Arial"/>
          <w:bCs/>
          <w:iCs/>
          <w:sz w:val="22"/>
          <w:szCs w:val="22"/>
        </w:rPr>
        <w:t>.</w:t>
      </w:r>
      <w:r w:rsidR="00F51766">
        <w:rPr>
          <w:rFonts w:ascii="Arial" w:hAnsi="Arial" w:cs="Arial"/>
          <w:bCs/>
          <w:iCs/>
          <w:sz w:val="22"/>
          <w:szCs w:val="22"/>
        </w:rPr>
        <w:t xml:space="preserve"> </w:t>
      </w:r>
      <w:r w:rsidR="00F51766" w:rsidRPr="00F51766">
        <w:rPr>
          <w:rFonts w:ascii="Arial" w:hAnsi="Arial" w:cs="Arial"/>
          <w:bCs/>
          <w:iCs/>
          <w:sz w:val="22"/>
          <w:szCs w:val="22"/>
        </w:rPr>
        <w:t>Podstawą określenia przedmiotu zamówienia i wyceny wynagrodzenia ryczałtowego jest</w:t>
      </w:r>
      <w:r w:rsidR="00F51766">
        <w:rPr>
          <w:rFonts w:ascii="Arial" w:hAnsi="Arial" w:cs="Arial"/>
          <w:bCs/>
          <w:iCs/>
          <w:sz w:val="22"/>
          <w:szCs w:val="22"/>
        </w:rPr>
        <w:t xml:space="preserve"> niniejsza SIWZ, w szczególności</w:t>
      </w:r>
      <w:r w:rsidR="00F51766" w:rsidRPr="00F51766">
        <w:rPr>
          <w:rFonts w:ascii="Arial" w:hAnsi="Arial" w:cs="Arial"/>
          <w:bCs/>
          <w:iCs/>
          <w:sz w:val="22"/>
          <w:szCs w:val="22"/>
        </w:rPr>
        <w:t xml:space="preserve"> </w:t>
      </w:r>
      <w:r w:rsidR="00F51766">
        <w:rPr>
          <w:rFonts w:ascii="Arial" w:hAnsi="Arial" w:cs="Arial"/>
          <w:bCs/>
          <w:iCs/>
          <w:sz w:val="22"/>
          <w:szCs w:val="22"/>
        </w:rPr>
        <w:t>PFU</w:t>
      </w:r>
      <w:r w:rsidR="00F51766" w:rsidRPr="00F51766">
        <w:rPr>
          <w:rFonts w:ascii="Arial" w:hAnsi="Arial" w:cs="Arial"/>
          <w:bCs/>
          <w:iCs/>
          <w:sz w:val="22"/>
          <w:szCs w:val="22"/>
        </w:rPr>
        <w:t xml:space="preserve">, </w:t>
      </w:r>
      <w:r w:rsidR="00F51766">
        <w:rPr>
          <w:rFonts w:ascii="Arial" w:hAnsi="Arial" w:cs="Arial"/>
          <w:bCs/>
          <w:iCs/>
          <w:sz w:val="22"/>
          <w:szCs w:val="22"/>
        </w:rPr>
        <w:t>Projekt u</w:t>
      </w:r>
      <w:r w:rsidR="00F51766" w:rsidRPr="00F51766">
        <w:rPr>
          <w:rFonts w:ascii="Arial" w:hAnsi="Arial" w:cs="Arial"/>
          <w:bCs/>
          <w:iCs/>
          <w:sz w:val="22"/>
          <w:szCs w:val="22"/>
        </w:rPr>
        <w:t xml:space="preserve">mowy, </w:t>
      </w:r>
      <w:r w:rsidR="00F51766">
        <w:rPr>
          <w:rFonts w:ascii="Arial" w:hAnsi="Arial" w:cs="Arial"/>
          <w:bCs/>
          <w:iCs/>
          <w:sz w:val="22"/>
          <w:szCs w:val="22"/>
        </w:rPr>
        <w:t>w</w:t>
      </w:r>
      <w:r w:rsidR="00F51766" w:rsidRPr="00F51766">
        <w:rPr>
          <w:rFonts w:ascii="Arial" w:hAnsi="Arial" w:cs="Arial"/>
          <w:bCs/>
          <w:iCs/>
          <w:sz w:val="22"/>
          <w:szCs w:val="22"/>
        </w:rPr>
        <w:t>ytyczne</w:t>
      </w:r>
      <w:r w:rsidR="00F51766">
        <w:rPr>
          <w:rFonts w:ascii="Arial" w:hAnsi="Arial" w:cs="Arial"/>
          <w:bCs/>
          <w:iCs/>
          <w:sz w:val="22"/>
          <w:szCs w:val="22"/>
        </w:rPr>
        <w:t xml:space="preserve"> i odstępstwa</w:t>
      </w:r>
      <w:r w:rsidR="00F51766" w:rsidRPr="00F51766">
        <w:rPr>
          <w:rFonts w:ascii="Arial" w:hAnsi="Arial" w:cs="Arial"/>
          <w:bCs/>
          <w:iCs/>
          <w:sz w:val="22"/>
          <w:szCs w:val="22"/>
        </w:rPr>
        <w:t xml:space="preserve"> będące załącznikami SIWZ oraz przeprowadzona wizja lokalna terenu inwestycji.</w:t>
      </w:r>
    </w:p>
    <w:p w:rsidR="002134F2" w:rsidRPr="0054028B" w:rsidRDefault="002134F2" w:rsidP="000D3F57">
      <w:pPr>
        <w:numPr>
          <w:ilvl w:val="0"/>
          <w:numId w:val="3"/>
        </w:numPr>
        <w:tabs>
          <w:tab w:val="clear" w:pos="0"/>
        </w:tabs>
        <w:ind w:left="360"/>
        <w:jc w:val="both"/>
        <w:rPr>
          <w:rFonts w:ascii="Arial" w:hAnsi="Arial" w:cs="Arial"/>
          <w:bCs/>
          <w:iCs/>
          <w:sz w:val="22"/>
        </w:rPr>
      </w:pPr>
      <w:r w:rsidRPr="0054028B">
        <w:rPr>
          <w:rFonts w:ascii="Arial" w:hAnsi="Arial" w:cs="Arial"/>
          <w:bCs/>
          <w:iCs/>
          <w:sz w:val="22"/>
        </w:rPr>
        <w:t>Informacja na temat możliwości powierzenia przez wykonawcę wykonania części lub całości zamówienia podwykonawcom:</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Zamawiający dopuszcza powierzenie dowolnej części zamówienia podwykonawcy.</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lastRenderedPageBreak/>
        <w:t>Wykonawca zobowiązany jest do podania w ofercie części zamówienia, których wykonanie zamierza powierzyć podwykonawcom oraz podania przez Wykonawcę nazw (firm) podwykonawców.</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Niepodanie w ofercie części zamówienia, której wykonanie Wykonawca powierzy podwykonawcom, Zamawiający uzna za zobowiązanie się Wykonawcy do samodzielnego wykonania zamówienia przez Wykonawcę.</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w:t>
      </w:r>
      <w:r w:rsidR="00521119" w:rsidRPr="0054028B">
        <w:rPr>
          <w:rFonts w:ascii="Arial" w:hAnsi="Arial" w:cs="Arial"/>
          <w:bCs/>
          <w:iCs/>
          <w:sz w:val="22"/>
        </w:rPr>
        <w:t> </w:t>
      </w:r>
      <w:r w:rsidRPr="0054028B">
        <w:rPr>
          <w:rFonts w:ascii="Arial" w:hAnsi="Arial" w:cs="Arial"/>
          <w:bCs/>
          <w:iCs/>
          <w:sz w:val="22"/>
        </w:rPr>
        <w:t>w</w:t>
      </w:r>
      <w:r w:rsidR="00521119" w:rsidRPr="0054028B">
        <w:rPr>
          <w:rFonts w:ascii="Arial" w:hAnsi="Arial" w:cs="Arial"/>
          <w:bCs/>
          <w:iCs/>
          <w:sz w:val="22"/>
        </w:rPr>
        <w:t> </w:t>
      </w:r>
      <w:r w:rsidRPr="0054028B">
        <w:rPr>
          <w:rFonts w:ascii="Arial" w:hAnsi="Arial" w:cs="Arial"/>
          <w:bCs/>
          <w:iCs/>
          <w:sz w:val="22"/>
        </w:rPr>
        <w:t>stopniu nie mniejszym niż podwykonawca, na którego zasoby wykonawca powoływał się w</w:t>
      </w:r>
      <w:r w:rsidR="00521119" w:rsidRPr="0054028B">
        <w:rPr>
          <w:rFonts w:ascii="Arial" w:hAnsi="Arial" w:cs="Arial"/>
          <w:bCs/>
          <w:iCs/>
          <w:sz w:val="22"/>
        </w:rPr>
        <w:t> </w:t>
      </w:r>
      <w:r w:rsidRPr="0054028B">
        <w:rPr>
          <w:rFonts w:ascii="Arial" w:hAnsi="Arial" w:cs="Arial"/>
          <w:bCs/>
          <w:iCs/>
          <w:sz w:val="22"/>
        </w:rPr>
        <w:t>trakcie postępowania o</w:t>
      </w:r>
      <w:r w:rsidR="00C802CB">
        <w:rPr>
          <w:rFonts w:ascii="Arial" w:hAnsi="Arial" w:cs="Arial"/>
          <w:bCs/>
          <w:iCs/>
          <w:sz w:val="22"/>
        </w:rPr>
        <w:t> </w:t>
      </w:r>
      <w:r w:rsidRPr="0054028B">
        <w:rPr>
          <w:rFonts w:ascii="Arial" w:hAnsi="Arial" w:cs="Arial"/>
          <w:bCs/>
          <w:iCs/>
          <w:sz w:val="22"/>
        </w:rPr>
        <w:t>udzielenie zamówienia.</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Zasady i warunki udziału podwykonawców i dalszych podwykonawców w realizacji zamówienia zawarte zostały w projekcie umowy.</w:t>
      </w:r>
    </w:p>
    <w:p w:rsidR="002134F2" w:rsidRPr="00B44F4D" w:rsidRDefault="00C2222F" w:rsidP="000D3F57">
      <w:pPr>
        <w:numPr>
          <w:ilvl w:val="0"/>
          <w:numId w:val="3"/>
        </w:numPr>
        <w:tabs>
          <w:tab w:val="clear" w:pos="0"/>
        </w:tabs>
        <w:ind w:left="360"/>
        <w:jc w:val="both"/>
        <w:rPr>
          <w:rFonts w:ascii="Arial" w:hAnsi="Arial" w:cs="Arial"/>
          <w:sz w:val="22"/>
          <w:lang w:eastAsia="pl-PL"/>
        </w:rPr>
      </w:pPr>
      <w:r w:rsidRPr="0054028B">
        <w:rPr>
          <w:rFonts w:ascii="Arial" w:hAnsi="Arial" w:cs="Arial"/>
          <w:sz w:val="22"/>
          <w:lang w:eastAsia="pl-PL"/>
        </w:rPr>
        <w:t>Zamawiający</w:t>
      </w:r>
      <w:r w:rsidR="002134F2" w:rsidRPr="00B44F4D">
        <w:rPr>
          <w:rFonts w:ascii="Arial" w:hAnsi="Arial" w:cs="Arial"/>
          <w:sz w:val="22"/>
          <w:lang w:eastAsia="pl-PL"/>
        </w:rPr>
        <w:t xml:space="preserve"> </w:t>
      </w:r>
      <w:r w:rsidR="00B8375C" w:rsidRPr="00B44F4D">
        <w:rPr>
          <w:rFonts w:ascii="Arial" w:hAnsi="Arial" w:cs="Arial"/>
          <w:sz w:val="22"/>
          <w:lang w:eastAsia="pl-PL"/>
        </w:rPr>
        <w:t xml:space="preserve">nie </w:t>
      </w:r>
      <w:r w:rsidR="002134F2" w:rsidRPr="00B44F4D">
        <w:rPr>
          <w:rFonts w:ascii="Arial" w:hAnsi="Arial" w:cs="Arial"/>
          <w:sz w:val="22"/>
          <w:lang w:eastAsia="pl-PL"/>
        </w:rPr>
        <w:t>dopuszcza składani</w:t>
      </w:r>
      <w:r w:rsidR="00B8375C" w:rsidRPr="00B44F4D">
        <w:rPr>
          <w:rFonts w:ascii="Arial" w:hAnsi="Arial" w:cs="Arial"/>
          <w:sz w:val="22"/>
          <w:lang w:eastAsia="pl-PL"/>
        </w:rPr>
        <w:t>a</w:t>
      </w:r>
      <w:r w:rsidR="002134F2" w:rsidRPr="00B44F4D">
        <w:rPr>
          <w:rFonts w:ascii="Arial" w:hAnsi="Arial" w:cs="Arial"/>
          <w:sz w:val="22"/>
          <w:lang w:eastAsia="pl-PL"/>
        </w:rPr>
        <w:t xml:space="preserve"> ofert częściowych.</w:t>
      </w:r>
    </w:p>
    <w:p w:rsidR="002134F2" w:rsidRPr="00B44F4D" w:rsidRDefault="002134F2" w:rsidP="00B44F4D">
      <w:pPr>
        <w:numPr>
          <w:ilvl w:val="0"/>
          <w:numId w:val="3"/>
        </w:numPr>
        <w:tabs>
          <w:tab w:val="clear" w:pos="0"/>
        </w:tabs>
        <w:ind w:left="360"/>
        <w:jc w:val="both"/>
        <w:rPr>
          <w:rFonts w:ascii="Arial" w:hAnsi="Arial" w:cs="Arial"/>
          <w:sz w:val="22"/>
          <w:lang w:eastAsia="pl-PL"/>
        </w:rPr>
      </w:pPr>
      <w:r w:rsidRPr="0054028B">
        <w:rPr>
          <w:rFonts w:ascii="Arial" w:hAnsi="Arial" w:cs="Arial"/>
          <w:sz w:val="22"/>
          <w:lang w:eastAsia="pl-PL"/>
        </w:rPr>
        <w:t xml:space="preserve">Kod </w:t>
      </w:r>
      <w:r w:rsidRPr="00D83C4D">
        <w:rPr>
          <w:rFonts w:ascii="Arial" w:hAnsi="Arial" w:cs="Arial"/>
          <w:sz w:val="22"/>
          <w:lang w:eastAsia="pl-PL"/>
        </w:rPr>
        <w:t>Wspóln</w:t>
      </w:r>
      <w:r w:rsidRPr="00500455">
        <w:rPr>
          <w:rFonts w:ascii="Arial" w:hAnsi="Arial" w:cs="Arial"/>
          <w:sz w:val="22"/>
          <w:lang w:eastAsia="pl-PL"/>
        </w:rPr>
        <w:t>ego Słownika Zamówień:</w:t>
      </w:r>
      <w:r w:rsidR="00D83C4D" w:rsidRPr="00500455">
        <w:rPr>
          <w:rFonts w:ascii="Arial" w:hAnsi="Arial" w:cs="Arial"/>
          <w:sz w:val="22"/>
          <w:lang w:eastAsia="pl-PL"/>
        </w:rPr>
        <w:t xml:space="preserve"> </w:t>
      </w:r>
      <w:r w:rsidR="00B44F4D" w:rsidRPr="00B44F4D">
        <w:rPr>
          <w:rFonts w:ascii="Arial" w:hAnsi="Arial" w:cs="Arial"/>
          <w:sz w:val="22"/>
          <w:lang w:eastAsia="pl-PL"/>
        </w:rPr>
        <w:t>71320000-7 Usługi inżynieryjne w zakresie projektowania</w:t>
      </w:r>
      <w:r w:rsidR="00B44F4D">
        <w:rPr>
          <w:rFonts w:ascii="Arial" w:hAnsi="Arial" w:cs="Arial"/>
          <w:sz w:val="22"/>
          <w:lang w:eastAsia="pl-PL"/>
        </w:rPr>
        <w:t xml:space="preserve">; </w:t>
      </w:r>
      <w:r w:rsidR="00B44F4D" w:rsidRPr="00B44F4D">
        <w:rPr>
          <w:rFonts w:ascii="Arial" w:hAnsi="Arial" w:cs="Arial"/>
          <w:sz w:val="22"/>
          <w:lang w:eastAsia="pl-PL"/>
        </w:rPr>
        <w:t>71220000-6 Usługi projektowania architektonicznego</w:t>
      </w:r>
      <w:r w:rsidR="00C4293A" w:rsidRPr="00B44F4D">
        <w:rPr>
          <w:rFonts w:ascii="Arial" w:hAnsi="Arial" w:cs="Arial"/>
          <w:sz w:val="22"/>
          <w:lang w:eastAsia="pl-PL"/>
        </w:rPr>
        <w:t>.</w:t>
      </w:r>
    </w:p>
    <w:p w:rsidR="002134F2" w:rsidRPr="009212C4" w:rsidRDefault="002134F2" w:rsidP="001D49B5">
      <w:pPr>
        <w:jc w:val="both"/>
        <w:rPr>
          <w:rFonts w:ascii="Arial" w:hAnsi="Arial" w:cs="Arial"/>
          <w:sz w:val="20"/>
          <w:lang w:eastAsia="pl-PL"/>
        </w:rPr>
      </w:pPr>
    </w:p>
    <w:p w:rsidR="002F5C02" w:rsidRPr="00856954" w:rsidRDefault="005063C4" w:rsidP="00B979C3">
      <w:pPr>
        <w:widowControl w:val="0"/>
        <w:numPr>
          <w:ilvl w:val="0"/>
          <w:numId w:val="21"/>
        </w:numPr>
        <w:autoSpaceDE w:val="0"/>
        <w:ind w:left="360" w:right="-144"/>
        <w:jc w:val="both"/>
        <w:rPr>
          <w:rFonts w:ascii="Arial" w:hAnsi="Arial" w:cs="Arial"/>
          <w:sz w:val="22"/>
          <w:szCs w:val="22"/>
        </w:rPr>
      </w:pPr>
      <w:r w:rsidRPr="00856954">
        <w:rPr>
          <w:rFonts w:ascii="Arial" w:hAnsi="Arial" w:cs="Arial"/>
          <w:b/>
          <w:sz w:val="22"/>
          <w:lang w:eastAsia="pl-PL"/>
        </w:rPr>
        <w:t>Termin wykonania zamówienia:</w:t>
      </w:r>
      <w:r w:rsidR="00B979C3" w:rsidRPr="00856954">
        <w:rPr>
          <w:rFonts w:ascii="Arial" w:hAnsi="Arial" w:cs="Arial"/>
          <w:sz w:val="22"/>
          <w:lang w:eastAsia="pl-PL"/>
        </w:rPr>
        <w:t xml:space="preserve"> </w:t>
      </w:r>
      <w:r w:rsidR="00856954" w:rsidRPr="00856954">
        <w:rPr>
          <w:rFonts w:ascii="Arial" w:hAnsi="Arial" w:cs="Arial"/>
          <w:sz w:val="22"/>
          <w:lang w:eastAsia="pl-PL"/>
        </w:rPr>
        <w:t>3</w:t>
      </w:r>
      <w:r w:rsidR="00CE5775">
        <w:rPr>
          <w:rFonts w:ascii="Arial" w:hAnsi="Arial" w:cs="Arial"/>
          <w:sz w:val="22"/>
          <w:lang w:eastAsia="pl-PL"/>
        </w:rPr>
        <w:t>6</w:t>
      </w:r>
      <w:r w:rsidR="00B979C3" w:rsidRPr="00856954">
        <w:rPr>
          <w:rFonts w:ascii="Arial" w:hAnsi="Arial" w:cs="Arial"/>
          <w:sz w:val="22"/>
          <w:lang w:eastAsia="pl-PL"/>
        </w:rPr>
        <w:t xml:space="preserve"> miesi</w:t>
      </w:r>
      <w:r w:rsidR="00856954" w:rsidRPr="00856954">
        <w:rPr>
          <w:rFonts w:ascii="Arial" w:hAnsi="Arial" w:cs="Arial"/>
          <w:sz w:val="22"/>
          <w:lang w:eastAsia="pl-PL"/>
        </w:rPr>
        <w:t>ęcy</w:t>
      </w:r>
      <w:r w:rsidR="00B979C3" w:rsidRPr="00856954">
        <w:rPr>
          <w:rFonts w:ascii="Arial" w:hAnsi="Arial" w:cs="Arial"/>
          <w:sz w:val="22"/>
          <w:lang w:eastAsia="pl-PL"/>
        </w:rPr>
        <w:t xml:space="preserve"> od </w:t>
      </w:r>
      <w:r w:rsidR="00B44F4D" w:rsidRPr="00856954">
        <w:rPr>
          <w:rFonts w:ascii="Arial" w:hAnsi="Arial" w:cs="Arial"/>
          <w:sz w:val="22"/>
          <w:lang w:eastAsia="pl-PL"/>
        </w:rPr>
        <w:t>dnia udzielenia zamówienia</w:t>
      </w:r>
      <w:r w:rsidR="00856954" w:rsidRPr="00856954">
        <w:rPr>
          <w:rFonts w:ascii="Arial" w:hAnsi="Arial" w:cs="Arial"/>
          <w:sz w:val="22"/>
          <w:lang w:eastAsia="pl-PL"/>
        </w:rPr>
        <w:t>, z tym, że</w:t>
      </w:r>
      <w:r w:rsidR="00550398">
        <w:rPr>
          <w:rFonts w:ascii="Arial" w:hAnsi="Arial" w:cs="Arial"/>
          <w:sz w:val="22"/>
          <w:lang w:eastAsia="pl-PL"/>
        </w:rPr>
        <w:t> </w:t>
      </w:r>
      <w:r w:rsidR="00856954" w:rsidRPr="00856954">
        <w:rPr>
          <w:rFonts w:ascii="Arial" w:hAnsi="Arial" w:cs="Arial"/>
          <w:sz w:val="22"/>
          <w:lang w:eastAsia="pl-PL"/>
        </w:rPr>
        <w:t> wymagane jest uzyskanie prawomocn</w:t>
      </w:r>
      <w:r w:rsidR="00550398">
        <w:rPr>
          <w:rFonts w:ascii="Arial" w:hAnsi="Arial" w:cs="Arial"/>
          <w:sz w:val="22"/>
          <w:lang w:eastAsia="pl-PL"/>
        </w:rPr>
        <w:t>ego</w:t>
      </w:r>
      <w:r w:rsidR="00856954" w:rsidRPr="00856954">
        <w:rPr>
          <w:rFonts w:ascii="Arial" w:hAnsi="Arial" w:cs="Arial"/>
          <w:sz w:val="22"/>
          <w:lang w:eastAsia="pl-PL"/>
        </w:rPr>
        <w:t xml:space="preserve"> pozwole</w:t>
      </w:r>
      <w:r w:rsidR="00550398">
        <w:rPr>
          <w:rFonts w:ascii="Arial" w:hAnsi="Arial" w:cs="Arial"/>
          <w:sz w:val="22"/>
          <w:lang w:eastAsia="pl-PL"/>
        </w:rPr>
        <w:t>nia</w:t>
      </w:r>
      <w:r w:rsidR="00856954" w:rsidRPr="00856954">
        <w:rPr>
          <w:rFonts w:ascii="Arial" w:hAnsi="Arial" w:cs="Arial"/>
          <w:sz w:val="22"/>
          <w:lang w:eastAsia="pl-PL"/>
        </w:rPr>
        <w:t xml:space="preserve"> na budowę</w:t>
      </w:r>
      <w:r w:rsidR="00CA4C38">
        <w:rPr>
          <w:rFonts w:ascii="Arial" w:hAnsi="Arial" w:cs="Arial"/>
          <w:sz w:val="22"/>
          <w:lang w:eastAsia="pl-PL"/>
        </w:rPr>
        <w:t xml:space="preserve"> oraz </w:t>
      </w:r>
      <w:r w:rsidR="00CA4C38" w:rsidRPr="00CA4C38">
        <w:rPr>
          <w:rFonts w:ascii="Arial" w:hAnsi="Arial" w:cs="Arial"/>
          <w:sz w:val="22"/>
          <w:lang w:eastAsia="pl-PL"/>
        </w:rPr>
        <w:t>opracowanie projektów wykonawczych do projektów budowlanych</w:t>
      </w:r>
      <w:r w:rsidR="00856954" w:rsidRPr="00856954">
        <w:rPr>
          <w:rFonts w:ascii="Arial" w:hAnsi="Arial" w:cs="Arial"/>
          <w:sz w:val="22"/>
          <w:lang w:eastAsia="pl-PL"/>
        </w:rPr>
        <w:t xml:space="preserve"> w okresie </w:t>
      </w:r>
      <w:r w:rsidR="00CA4C38">
        <w:rPr>
          <w:rFonts w:ascii="Arial" w:hAnsi="Arial" w:cs="Arial"/>
          <w:sz w:val="22"/>
          <w:lang w:eastAsia="pl-PL"/>
        </w:rPr>
        <w:t>maksimum 210</w:t>
      </w:r>
      <w:r w:rsidR="00856954" w:rsidRPr="00856954">
        <w:rPr>
          <w:rFonts w:ascii="Arial" w:hAnsi="Arial" w:cs="Arial"/>
          <w:sz w:val="22"/>
          <w:lang w:eastAsia="pl-PL"/>
        </w:rPr>
        <w:t xml:space="preserve"> </w:t>
      </w:r>
      <w:r w:rsidR="00CA4C38">
        <w:rPr>
          <w:rFonts w:ascii="Arial" w:hAnsi="Arial" w:cs="Arial"/>
          <w:sz w:val="22"/>
          <w:lang w:eastAsia="pl-PL"/>
        </w:rPr>
        <w:t>dni</w:t>
      </w:r>
      <w:r w:rsidR="00856954" w:rsidRPr="00856954">
        <w:rPr>
          <w:rFonts w:ascii="Arial" w:hAnsi="Arial" w:cs="Arial"/>
          <w:sz w:val="22"/>
          <w:lang w:eastAsia="pl-PL"/>
        </w:rPr>
        <w:t xml:space="preserve"> od </w:t>
      </w:r>
      <w:r w:rsidR="007D63DF">
        <w:rPr>
          <w:rFonts w:ascii="Arial" w:hAnsi="Arial" w:cs="Arial"/>
          <w:sz w:val="22"/>
          <w:lang w:eastAsia="pl-PL"/>
        </w:rPr>
        <w:t> </w:t>
      </w:r>
      <w:r w:rsidR="00856954" w:rsidRPr="00856954">
        <w:rPr>
          <w:rFonts w:ascii="Arial" w:hAnsi="Arial" w:cs="Arial"/>
          <w:sz w:val="22"/>
          <w:lang w:eastAsia="pl-PL"/>
        </w:rPr>
        <w:t>dnia udzielenia zamówienia publicznego</w:t>
      </w:r>
      <w:r w:rsidR="00B979C3" w:rsidRPr="00856954">
        <w:rPr>
          <w:rFonts w:ascii="Arial" w:hAnsi="Arial" w:cs="Arial"/>
          <w:sz w:val="22"/>
          <w:lang w:eastAsia="pl-PL"/>
        </w:rPr>
        <w:t>.</w:t>
      </w:r>
      <w:r w:rsidR="00856954" w:rsidRPr="00856954">
        <w:rPr>
          <w:rFonts w:ascii="Arial" w:hAnsi="Arial" w:cs="Arial"/>
          <w:sz w:val="22"/>
          <w:lang w:eastAsia="pl-PL"/>
        </w:rPr>
        <w:t xml:space="preserve"> W kolejnych miesiącach wykonawca pełnił będzie nadzór autorski nad realizowaną inwestycją, przy czym pełnienie nadzoru autorskiego wymagane jest do dnia</w:t>
      </w:r>
      <w:r w:rsidR="00856954">
        <w:rPr>
          <w:rFonts w:ascii="Arial" w:hAnsi="Arial" w:cs="Arial"/>
          <w:sz w:val="22"/>
          <w:lang w:eastAsia="pl-PL"/>
        </w:rPr>
        <w:t xml:space="preserve"> </w:t>
      </w:r>
      <w:r w:rsidR="00B979C3" w:rsidRPr="00856954">
        <w:rPr>
          <w:rFonts w:ascii="Arial" w:hAnsi="Arial" w:cs="Arial"/>
          <w:sz w:val="22"/>
          <w:lang w:eastAsia="pl-PL"/>
        </w:rPr>
        <w:t>uzyskania pozwolenia na użytkowanie.</w:t>
      </w:r>
    </w:p>
    <w:p w:rsidR="0079606A" w:rsidRPr="0079606A" w:rsidRDefault="0079606A" w:rsidP="0079606A">
      <w:pPr>
        <w:widowControl w:val="0"/>
        <w:autoSpaceDE w:val="0"/>
        <w:jc w:val="both"/>
        <w:rPr>
          <w:rFonts w:ascii="Arial" w:hAnsi="Arial" w:cs="Arial"/>
          <w:sz w:val="20"/>
          <w:szCs w:val="22"/>
        </w:rPr>
      </w:pPr>
    </w:p>
    <w:p w:rsidR="002134F2" w:rsidRPr="0079606A" w:rsidRDefault="002134F2" w:rsidP="00EB2B09">
      <w:pPr>
        <w:widowControl w:val="0"/>
        <w:numPr>
          <w:ilvl w:val="0"/>
          <w:numId w:val="21"/>
        </w:numPr>
        <w:autoSpaceDE w:val="0"/>
        <w:ind w:left="360"/>
        <w:jc w:val="both"/>
        <w:rPr>
          <w:rFonts w:ascii="Arial" w:hAnsi="Arial" w:cs="Arial"/>
          <w:b/>
          <w:sz w:val="22"/>
          <w:szCs w:val="22"/>
        </w:rPr>
      </w:pPr>
      <w:r w:rsidRPr="0079606A">
        <w:rPr>
          <w:rFonts w:ascii="Arial" w:hAnsi="Arial" w:cs="Arial"/>
          <w:b/>
          <w:sz w:val="22"/>
          <w:szCs w:val="22"/>
        </w:rPr>
        <w:t>Warunki udziału w postępowaniu</w:t>
      </w:r>
    </w:p>
    <w:p w:rsidR="002134F2" w:rsidRPr="0079606A" w:rsidRDefault="002134F2" w:rsidP="00EB2B09">
      <w:pPr>
        <w:widowControl w:val="0"/>
        <w:numPr>
          <w:ilvl w:val="0"/>
          <w:numId w:val="23"/>
        </w:numPr>
        <w:autoSpaceDE w:val="0"/>
        <w:ind w:left="723"/>
        <w:jc w:val="both"/>
        <w:rPr>
          <w:rFonts w:ascii="Arial" w:hAnsi="Arial" w:cs="Arial"/>
          <w:color w:val="000000"/>
          <w:sz w:val="22"/>
          <w:szCs w:val="22"/>
        </w:rPr>
      </w:pPr>
      <w:r w:rsidRPr="0079606A">
        <w:rPr>
          <w:rFonts w:ascii="Arial" w:hAnsi="Arial" w:cs="Arial"/>
          <w:color w:val="000000"/>
          <w:sz w:val="22"/>
          <w:szCs w:val="22"/>
        </w:rPr>
        <w:t>O udzielenie zamówienia mogą ubiegać się wykonawcy, którzy:</w:t>
      </w:r>
    </w:p>
    <w:p w:rsidR="002134F2" w:rsidRPr="0079606A" w:rsidRDefault="002134F2" w:rsidP="00EB2B09">
      <w:pPr>
        <w:numPr>
          <w:ilvl w:val="0"/>
          <w:numId w:val="22"/>
        </w:numPr>
        <w:jc w:val="both"/>
        <w:rPr>
          <w:rFonts w:ascii="Arial" w:hAnsi="Arial" w:cs="Arial"/>
          <w:color w:val="000000"/>
          <w:sz w:val="22"/>
          <w:szCs w:val="22"/>
        </w:rPr>
      </w:pPr>
      <w:r w:rsidRPr="0079606A">
        <w:rPr>
          <w:rFonts w:ascii="Arial" w:hAnsi="Arial" w:cs="Arial"/>
          <w:color w:val="000000"/>
          <w:sz w:val="22"/>
          <w:szCs w:val="22"/>
        </w:rPr>
        <w:t>nie podlegają wykluczeniu;</w:t>
      </w:r>
    </w:p>
    <w:p w:rsidR="00B979C3" w:rsidRDefault="002134F2" w:rsidP="00EB2B09">
      <w:pPr>
        <w:numPr>
          <w:ilvl w:val="0"/>
          <w:numId w:val="22"/>
        </w:numPr>
        <w:jc w:val="both"/>
        <w:rPr>
          <w:rFonts w:ascii="Arial" w:hAnsi="Arial" w:cs="Arial"/>
          <w:color w:val="000000"/>
          <w:sz w:val="22"/>
          <w:szCs w:val="22"/>
        </w:rPr>
      </w:pPr>
      <w:r w:rsidRPr="0079606A">
        <w:rPr>
          <w:rFonts w:ascii="Arial" w:hAnsi="Arial" w:cs="Arial"/>
          <w:color w:val="000000"/>
          <w:sz w:val="22"/>
          <w:szCs w:val="22"/>
        </w:rPr>
        <w:t>spełniają waru</w:t>
      </w:r>
      <w:r w:rsidR="002F5C02" w:rsidRPr="0079606A">
        <w:rPr>
          <w:rFonts w:ascii="Arial" w:hAnsi="Arial" w:cs="Arial"/>
          <w:color w:val="000000"/>
          <w:sz w:val="22"/>
          <w:szCs w:val="22"/>
        </w:rPr>
        <w:t>nki udziału w postępowaniu</w:t>
      </w:r>
      <w:r w:rsidR="0000065A" w:rsidRPr="00C21A0B">
        <w:rPr>
          <w:rFonts w:ascii="Arial" w:hAnsi="Arial" w:cs="Arial"/>
          <w:color w:val="000000"/>
          <w:sz w:val="22"/>
          <w:szCs w:val="22"/>
        </w:rPr>
        <w:t>, w szczególności wykażą,</w:t>
      </w:r>
      <w:r w:rsidR="0000065A">
        <w:rPr>
          <w:rFonts w:ascii="Arial" w:hAnsi="Arial" w:cs="Arial"/>
          <w:color w:val="000000"/>
          <w:sz w:val="22"/>
          <w:szCs w:val="22"/>
        </w:rPr>
        <w:t xml:space="preserve"> że</w:t>
      </w:r>
      <w:r w:rsidR="00B979C3">
        <w:rPr>
          <w:rFonts w:ascii="Arial" w:hAnsi="Arial" w:cs="Arial"/>
          <w:color w:val="000000"/>
          <w:sz w:val="22"/>
          <w:szCs w:val="22"/>
        </w:rPr>
        <w:t>:</w:t>
      </w:r>
    </w:p>
    <w:p w:rsidR="00C12ECF" w:rsidRPr="00856954" w:rsidRDefault="00E10D52" w:rsidP="00856954">
      <w:pPr>
        <w:pStyle w:val="Akapitzlist"/>
        <w:numPr>
          <w:ilvl w:val="0"/>
          <w:numId w:val="74"/>
        </w:numPr>
        <w:ind w:left="1440"/>
        <w:jc w:val="both"/>
        <w:rPr>
          <w:rFonts w:ascii="Arial" w:hAnsi="Arial" w:cs="Arial"/>
          <w:color w:val="000000"/>
          <w:sz w:val="22"/>
          <w:szCs w:val="22"/>
        </w:rPr>
      </w:pPr>
      <w:r w:rsidRPr="00E10D52">
        <w:rPr>
          <w:rFonts w:ascii="Arial" w:hAnsi="Arial" w:cs="Arial"/>
          <w:b/>
          <w:color w:val="000000"/>
          <w:sz w:val="22"/>
          <w:szCs w:val="22"/>
        </w:rPr>
        <w:t xml:space="preserve">wykonali w okresie ostatnich pięciu lat </w:t>
      </w:r>
      <w:r w:rsidRPr="00EE1A31">
        <w:rPr>
          <w:rFonts w:ascii="Arial" w:hAnsi="Arial" w:cs="Arial"/>
          <w:color w:val="000000"/>
          <w:sz w:val="22"/>
          <w:szCs w:val="22"/>
        </w:rPr>
        <w:t>przed upływem terminu składania ofert</w:t>
      </w:r>
      <w:r w:rsidR="00BC76D0" w:rsidRPr="00BC76D0">
        <w:rPr>
          <w:rFonts w:ascii="Arial" w:hAnsi="Arial" w:cs="Arial"/>
          <w:color w:val="000000"/>
          <w:sz w:val="22"/>
          <w:szCs w:val="22"/>
        </w:rPr>
        <w:t>, a jeżeli okres prowadzenia działalności jest krótszy niż pięć lat – w</w:t>
      </w:r>
      <w:r w:rsidR="00BC76D0">
        <w:rPr>
          <w:rFonts w:ascii="Arial" w:hAnsi="Arial" w:cs="Arial"/>
          <w:color w:val="000000"/>
          <w:sz w:val="22"/>
          <w:szCs w:val="22"/>
        </w:rPr>
        <w:t xml:space="preserve"> </w:t>
      </w:r>
      <w:r w:rsidR="00BC76D0" w:rsidRPr="00BC76D0">
        <w:rPr>
          <w:rFonts w:ascii="Arial" w:hAnsi="Arial" w:cs="Arial"/>
          <w:color w:val="000000"/>
          <w:sz w:val="22"/>
          <w:szCs w:val="22"/>
        </w:rPr>
        <w:t>tym okresie,</w:t>
      </w:r>
      <w:r w:rsidRPr="00E10D52">
        <w:rPr>
          <w:rFonts w:ascii="Arial" w:hAnsi="Arial" w:cs="Arial"/>
          <w:b/>
          <w:color w:val="000000"/>
          <w:sz w:val="22"/>
          <w:szCs w:val="22"/>
        </w:rPr>
        <w:t xml:space="preserve"> </w:t>
      </w:r>
      <w:r w:rsidRPr="00BC76D0">
        <w:rPr>
          <w:rFonts w:ascii="Arial" w:hAnsi="Arial" w:cs="Arial"/>
          <w:color w:val="000000"/>
          <w:sz w:val="22"/>
          <w:szCs w:val="22"/>
        </w:rPr>
        <w:t>przynajmniej</w:t>
      </w:r>
      <w:r w:rsidRPr="00E10D52">
        <w:rPr>
          <w:rFonts w:ascii="Arial" w:hAnsi="Arial" w:cs="Arial"/>
          <w:b/>
          <w:color w:val="000000"/>
          <w:sz w:val="22"/>
          <w:szCs w:val="22"/>
        </w:rPr>
        <w:t xml:space="preserve"> dwie</w:t>
      </w:r>
      <w:r w:rsidR="00BC76D0">
        <w:rPr>
          <w:rFonts w:ascii="Arial" w:hAnsi="Arial" w:cs="Arial"/>
          <w:b/>
          <w:color w:val="000000"/>
          <w:sz w:val="22"/>
          <w:szCs w:val="22"/>
        </w:rPr>
        <w:t xml:space="preserve"> </w:t>
      </w:r>
      <w:r w:rsidR="00856954">
        <w:rPr>
          <w:rFonts w:ascii="Arial" w:hAnsi="Arial" w:cs="Arial"/>
          <w:b/>
          <w:color w:val="000000"/>
          <w:sz w:val="22"/>
          <w:szCs w:val="22"/>
        </w:rPr>
        <w:t>usługi</w:t>
      </w:r>
      <w:r w:rsidR="00856954">
        <w:rPr>
          <w:rFonts w:ascii="Arial" w:hAnsi="Arial" w:cs="Arial"/>
          <w:color w:val="000000"/>
          <w:sz w:val="22"/>
          <w:szCs w:val="22"/>
        </w:rPr>
        <w:t xml:space="preserve"> dotyczące zaprojektowania robót budowlanych w zakresie </w:t>
      </w:r>
      <w:r w:rsidR="00BC76D0" w:rsidRPr="00856954">
        <w:rPr>
          <w:rFonts w:ascii="Arial" w:hAnsi="Arial" w:cs="Arial"/>
          <w:b/>
          <w:color w:val="000000"/>
          <w:sz w:val="22"/>
          <w:szCs w:val="22"/>
        </w:rPr>
        <w:t>budynku mieszkalnego wielorodzinnego</w:t>
      </w:r>
      <w:r w:rsidR="00BC76D0" w:rsidRPr="00856954">
        <w:rPr>
          <w:rFonts w:ascii="Arial" w:hAnsi="Arial" w:cs="Arial"/>
          <w:color w:val="000000"/>
          <w:sz w:val="22"/>
          <w:szCs w:val="22"/>
        </w:rPr>
        <w:t xml:space="preserve">, lub </w:t>
      </w:r>
      <w:r w:rsidR="00BC76D0" w:rsidRPr="00856954">
        <w:rPr>
          <w:rFonts w:ascii="Arial" w:hAnsi="Arial" w:cs="Arial"/>
          <w:b/>
          <w:color w:val="000000"/>
          <w:sz w:val="22"/>
          <w:szCs w:val="22"/>
        </w:rPr>
        <w:t>budynku mieszkalnego wielorodzinnego z częścią usługową/handlową</w:t>
      </w:r>
      <w:r w:rsidR="00EE1A31" w:rsidRPr="00856954">
        <w:rPr>
          <w:rFonts w:ascii="Arial" w:hAnsi="Arial" w:cs="Arial"/>
          <w:color w:val="000000"/>
          <w:sz w:val="22"/>
          <w:szCs w:val="22"/>
        </w:rPr>
        <w:t xml:space="preserve">, </w:t>
      </w:r>
      <w:r w:rsidR="00BC76D0" w:rsidRPr="00856954">
        <w:rPr>
          <w:rFonts w:ascii="Arial" w:hAnsi="Arial" w:cs="Arial"/>
          <w:color w:val="000000"/>
          <w:sz w:val="22"/>
          <w:szCs w:val="22"/>
        </w:rPr>
        <w:t xml:space="preserve">lub </w:t>
      </w:r>
      <w:r w:rsidR="00BC76D0" w:rsidRPr="00856954">
        <w:rPr>
          <w:rFonts w:ascii="Arial" w:hAnsi="Arial" w:cs="Arial"/>
          <w:b/>
          <w:color w:val="000000"/>
          <w:sz w:val="22"/>
          <w:szCs w:val="22"/>
        </w:rPr>
        <w:t>budynku użyteczności publicznej</w:t>
      </w:r>
      <w:r w:rsidR="00BC76D0" w:rsidRPr="00856954">
        <w:rPr>
          <w:rFonts w:ascii="Arial" w:hAnsi="Arial" w:cs="Arial"/>
          <w:color w:val="000000"/>
          <w:sz w:val="22"/>
          <w:szCs w:val="22"/>
        </w:rPr>
        <w:t xml:space="preserve">, lub </w:t>
      </w:r>
      <w:r w:rsidR="00BC76D0" w:rsidRPr="00856954">
        <w:rPr>
          <w:rFonts w:ascii="Arial" w:hAnsi="Arial" w:cs="Arial"/>
          <w:b/>
          <w:color w:val="000000"/>
          <w:sz w:val="22"/>
          <w:szCs w:val="22"/>
        </w:rPr>
        <w:t>budynku zamieszkania zbiorowego</w:t>
      </w:r>
      <w:r w:rsidR="00BC76D0">
        <w:rPr>
          <w:rStyle w:val="Odwoanieprzypisudolnego"/>
          <w:rFonts w:ascii="Arial" w:hAnsi="Arial" w:cs="Arial"/>
          <w:b/>
          <w:color w:val="000000"/>
          <w:sz w:val="22"/>
          <w:szCs w:val="22"/>
        </w:rPr>
        <w:footnoteReference w:id="1"/>
      </w:r>
      <w:r w:rsidR="00EE1A31" w:rsidRPr="00856954">
        <w:rPr>
          <w:rFonts w:ascii="Arial" w:hAnsi="Arial" w:cs="Arial"/>
          <w:color w:val="000000"/>
          <w:sz w:val="22"/>
          <w:szCs w:val="22"/>
        </w:rPr>
        <w:t>, lub zespołu</w:t>
      </w:r>
      <w:r w:rsidR="00EE1A31" w:rsidRPr="00856954">
        <w:rPr>
          <w:rFonts w:ascii="Arial" w:hAnsi="Arial" w:cs="Arial"/>
          <w:b/>
          <w:color w:val="000000"/>
          <w:sz w:val="22"/>
          <w:szCs w:val="22"/>
        </w:rPr>
        <w:t xml:space="preserve"> budynków o jednej ze wskazanych powyżej funkcji</w:t>
      </w:r>
      <w:r w:rsidR="00EE1A31" w:rsidRPr="00856954">
        <w:rPr>
          <w:rFonts w:ascii="Arial" w:hAnsi="Arial" w:cs="Arial"/>
          <w:color w:val="000000"/>
          <w:sz w:val="22"/>
          <w:szCs w:val="22"/>
        </w:rPr>
        <w:t xml:space="preserve">, </w:t>
      </w:r>
      <w:r w:rsidR="00BC76D0" w:rsidRPr="00856954">
        <w:rPr>
          <w:rFonts w:ascii="Arial" w:hAnsi="Arial" w:cs="Arial"/>
          <w:color w:val="000000"/>
          <w:sz w:val="22"/>
          <w:szCs w:val="22"/>
        </w:rPr>
        <w:t>lub przynajmniej</w:t>
      </w:r>
      <w:r w:rsidR="00BC76D0" w:rsidRPr="00856954">
        <w:rPr>
          <w:rFonts w:ascii="Arial" w:hAnsi="Arial" w:cs="Arial"/>
          <w:b/>
          <w:color w:val="000000"/>
          <w:sz w:val="22"/>
          <w:szCs w:val="22"/>
        </w:rPr>
        <w:t xml:space="preserve"> dwie roboty będące kombinacją wskazanych powyżej przedsięwzięć</w:t>
      </w:r>
      <w:r w:rsidR="00BC76D0" w:rsidRPr="00856954">
        <w:rPr>
          <w:rFonts w:ascii="Arial" w:hAnsi="Arial" w:cs="Arial"/>
          <w:color w:val="000000"/>
          <w:sz w:val="22"/>
          <w:szCs w:val="22"/>
        </w:rPr>
        <w:t>, o</w:t>
      </w:r>
      <w:r w:rsidR="00856954">
        <w:rPr>
          <w:rFonts w:ascii="Arial" w:hAnsi="Arial" w:cs="Arial"/>
          <w:color w:val="000000"/>
          <w:sz w:val="22"/>
          <w:szCs w:val="22"/>
        </w:rPr>
        <w:t xml:space="preserve"> </w:t>
      </w:r>
      <w:r w:rsidR="00BC76D0" w:rsidRPr="00856954">
        <w:rPr>
          <w:rFonts w:ascii="Arial" w:hAnsi="Arial" w:cs="Arial"/>
          <w:color w:val="000000"/>
          <w:sz w:val="22"/>
          <w:szCs w:val="22"/>
        </w:rPr>
        <w:t>wartości brutto</w:t>
      </w:r>
      <w:r w:rsidR="00BC76D0" w:rsidRPr="00856954">
        <w:rPr>
          <w:rFonts w:ascii="Arial" w:hAnsi="Arial" w:cs="Arial"/>
          <w:b/>
          <w:color w:val="000000"/>
          <w:sz w:val="22"/>
          <w:szCs w:val="22"/>
        </w:rPr>
        <w:t xml:space="preserve"> minimum </w:t>
      </w:r>
      <w:r w:rsidR="00941AD8">
        <w:rPr>
          <w:rFonts w:ascii="Arial" w:hAnsi="Arial" w:cs="Arial"/>
          <w:b/>
          <w:color w:val="000000"/>
          <w:sz w:val="22"/>
          <w:szCs w:val="22"/>
        </w:rPr>
        <w:t>8</w:t>
      </w:r>
      <w:r w:rsidR="00EE1A31" w:rsidRPr="00856954">
        <w:rPr>
          <w:rFonts w:ascii="Arial" w:hAnsi="Arial" w:cs="Arial"/>
          <w:b/>
          <w:color w:val="000000"/>
          <w:sz w:val="22"/>
          <w:szCs w:val="22"/>
        </w:rPr>
        <w:t> </w:t>
      </w:r>
      <w:r w:rsidR="00BC76D0" w:rsidRPr="00856954">
        <w:rPr>
          <w:rFonts w:ascii="Arial" w:hAnsi="Arial" w:cs="Arial"/>
          <w:b/>
          <w:color w:val="000000"/>
          <w:sz w:val="22"/>
          <w:szCs w:val="22"/>
        </w:rPr>
        <w:t>000</w:t>
      </w:r>
      <w:r w:rsidR="00EE1A31" w:rsidRPr="00856954">
        <w:rPr>
          <w:rFonts w:ascii="Arial" w:hAnsi="Arial" w:cs="Arial"/>
          <w:b/>
          <w:color w:val="000000"/>
          <w:sz w:val="22"/>
          <w:szCs w:val="22"/>
        </w:rPr>
        <w:t> </w:t>
      </w:r>
      <w:r w:rsidR="00BC76D0" w:rsidRPr="00856954">
        <w:rPr>
          <w:rFonts w:ascii="Arial" w:hAnsi="Arial" w:cs="Arial"/>
          <w:b/>
          <w:color w:val="000000"/>
          <w:sz w:val="22"/>
          <w:szCs w:val="22"/>
        </w:rPr>
        <w:t>000 zł każda</w:t>
      </w:r>
      <w:r w:rsidR="0000280B" w:rsidRPr="00856954">
        <w:rPr>
          <w:rFonts w:ascii="Arial" w:hAnsi="Arial" w:cs="Arial"/>
          <w:color w:val="000000"/>
          <w:sz w:val="22"/>
          <w:szCs w:val="22"/>
        </w:rPr>
        <w:t>, z</w:t>
      </w:r>
      <w:r w:rsidR="00334FCA">
        <w:rPr>
          <w:rFonts w:ascii="Arial" w:hAnsi="Arial" w:cs="Arial"/>
          <w:color w:val="000000"/>
          <w:sz w:val="22"/>
          <w:szCs w:val="22"/>
        </w:rPr>
        <w:t> </w:t>
      </w:r>
      <w:r w:rsidR="0000280B" w:rsidRPr="00856954">
        <w:rPr>
          <w:rFonts w:ascii="Arial" w:hAnsi="Arial" w:cs="Arial"/>
          <w:color w:val="000000"/>
          <w:sz w:val="22"/>
          <w:szCs w:val="22"/>
        </w:rPr>
        <w:t>zastrzeżeniem, że wymagane jest aby</w:t>
      </w:r>
      <w:r w:rsidR="00C12ECF" w:rsidRPr="00856954">
        <w:rPr>
          <w:rFonts w:ascii="Arial" w:hAnsi="Arial" w:cs="Arial"/>
          <w:color w:val="000000"/>
          <w:sz w:val="22"/>
          <w:szCs w:val="22"/>
        </w:rPr>
        <w:t xml:space="preserve"> wykazane </w:t>
      </w:r>
      <w:r w:rsidR="00856954">
        <w:rPr>
          <w:rFonts w:ascii="Arial" w:hAnsi="Arial" w:cs="Arial"/>
          <w:color w:val="000000"/>
          <w:sz w:val="22"/>
          <w:szCs w:val="22"/>
        </w:rPr>
        <w:t>projekty</w:t>
      </w:r>
      <w:r w:rsidR="00C12ECF" w:rsidRPr="00856954">
        <w:rPr>
          <w:rFonts w:ascii="Arial" w:hAnsi="Arial" w:cs="Arial"/>
          <w:color w:val="000000"/>
          <w:sz w:val="22"/>
          <w:szCs w:val="22"/>
        </w:rPr>
        <w:t>:</w:t>
      </w:r>
    </w:p>
    <w:p w:rsidR="00C12ECF" w:rsidRDefault="00C12ECF" w:rsidP="00C24781">
      <w:pPr>
        <w:pStyle w:val="Akapitzlist"/>
        <w:numPr>
          <w:ilvl w:val="0"/>
          <w:numId w:val="93"/>
        </w:numPr>
        <w:ind w:left="1803"/>
        <w:jc w:val="both"/>
        <w:rPr>
          <w:rFonts w:ascii="Arial" w:hAnsi="Arial" w:cs="Arial"/>
          <w:color w:val="000000"/>
          <w:sz w:val="22"/>
          <w:szCs w:val="22"/>
        </w:rPr>
      </w:pPr>
      <w:r w:rsidRPr="00C12ECF">
        <w:rPr>
          <w:rFonts w:ascii="Arial" w:hAnsi="Arial" w:cs="Arial"/>
          <w:b/>
          <w:color w:val="000000"/>
          <w:sz w:val="22"/>
          <w:szCs w:val="22"/>
        </w:rPr>
        <w:t xml:space="preserve">obejmowały </w:t>
      </w:r>
      <w:r w:rsidR="00856954">
        <w:rPr>
          <w:rFonts w:ascii="Arial" w:hAnsi="Arial" w:cs="Arial"/>
          <w:b/>
          <w:color w:val="000000"/>
          <w:sz w:val="22"/>
          <w:szCs w:val="22"/>
        </w:rPr>
        <w:t>zaprojektowanie</w:t>
      </w:r>
      <w:r w:rsidRPr="00C12ECF">
        <w:rPr>
          <w:rFonts w:ascii="Arial" w:hAnsi="Arial" w:cs="Arial"/>
          <w:b/>
          <w:color w:val="000000"/>
          <w:sz w:val="22"/>
          <w:szCs w:val="22"/>
        </w:rPr>
        <w:t xml:space="preserve"> instalacji i urządzeń technicznych</w:t>
      </w:r>
      <w:r w:rsidRPr="00C12ECF">
        <w:rPr>
          <w:rFonts w:ascii="Arial" w:hAnsi="Arial" w:cs="Arial"/>
          <w:color w:val="000000"/>
          <w:sz w:val="22"/>
          <w:szCs w:val="22"/>
        </w:rPr>
        <w:t xml:space="preserve"> (elektryczny</w:t>
      </w:r>
      <w:r>
        <w:rPr>
          <w:rFonts w:ascii="Arial" w:hAnsi="Arial" w:cs="Arial"/>
          <w:color w:val="000000"/>
          <w:sz w:val="22"/>
          <w:szCs w:val="22"/>
        </w:rPr>
        <w:t>ch</w:t>
      </w:r>
      <w:r w:rsidRPr="00C12ECF">
        <w:rPr>
          <w:rFonts w:ascii="Arial" w:hAnsi="Arial" w:cs="Arial"/>
          <w:color w:val="000000"/>
          <w:sz w:val="22"/>
          <w:szCs w:val="22"/>
        </w:rPr>
        <w:t>, teletechniczny</w:t>
      </w:r>
      <w:r>
        <w:rPr>
          <w:rFonts w:ascii="Arial" w:hAnsi="Arial" w:cs="Arial"/>
          <w:color w:val="000000"/>
          <w:sz w:val="22"/>
          <w:szCs w:val="22"/>
        </w:rPr>
        <w:t>ch</w:t>
      </w:r>
      <w:r w:rsidRPr="00C12ECF">
        <w:rPr>
          <w:rFonts w:ascii="Arial" w:hAnsi="Arial" w:cs="Arial"/>
          <w:color w:val="000000"/>
          <w:sz w:val="22"/>
          <w:szCs w:val="22"/>
        </w:rPr>
        <w:t xml:space="preserve"> i</w:t>
      </w:r>
      <w:r>
        <w:rPr>
          <w:rFonts w:ascii="Arial" w:hAnsi="Arial" w:cs="Arial"/>
          <w:color w:val="000000"/>
          <w:sz w:val="22"/>
          <w:szCs w:val="22"/>
        </w:rPr>
        <w:t xml:space="preserve"> </w:t>
      </w:r>
      <w:r w:rsidRPr="00C12ECF">
        <w:rPr>
          <w:rFonts w:ascii="Arial" w:hAnsi="Arial" w:cs="Arial"/>
          <w:color w:val="000000"/>
          <w:sz w:val="22"/>
          <w:szCs w:val="22"/>
        </w:rPr>
        <w:t>sanitarny</w:t>
      </w:r>
      <w:r>
        <w:rPr>
          <w:rFonts w:ascii="Arial" w:hAnsi="Arial" w:cs="Arial"/>
          <w:color w:val="000000"/>
          <w:sz w:val="22"/>
          <w:szCs w:val="22"/>
        </w:rPr>
        <w:t>ch</w:t>
      </w:r>
      <w:r w:rsidRPr="00C12ECF">
        <w:rPr>
          <w:rFonts w:ascii="Arial" w:hAnsi="Arial" w:cs="Arial"/>
          <w:color w:val="000000"/>
          <w:sz w:val="22"/>
          <w:szCs w:val="22"/>
        </w:rPr>
        <w:t>, z infrastrukturą zewnętrzną i</w:t>
      </w:r>
      <w:r>
        <w:rPr>
          <w:rFonts w:ascii="Arial" w:hAnsi="Arial" w:cs="Arial"/>
          <w:color w:val="000000"/>
          <w:sz w:val="22"/>
          <w:szCs w:val="22"/>
        </w:rPr>
        <w:t> </w:t>
      </w:r>
      <w:r w:rsidRPr="00C12ECF">
        <w:rPr>
          <w:rFonts w:ascii="Arial" w:hAnsi="Arial" w:cs="Arial"/>
          <w:color w:val="000000"/>
          <w:sz w:val="22"/>
          <w:szCs w:val="22"/>
        </w:rPr>
        <w:t>urządzeniem terenu</w:t>
      </w:r>
      <w:r>
        <w:rPr>
          <w:rFonts w:ascii="Arial" w:hAnsi="Arial" w:cs="Arial"/>
          <w:color w:val="000000"/>
          <w:sz w:val="22"/>
          <w:szCs w:val="22"/>
        </w:rPr>
        <w:t>),</w:t>
      </w:r>
    </w:p>
    <w:p w:rsidR="00C12ECF" w:rsidRDefault="00C12ECF" w:rsidP="00C24781">
      <w:pPr>
        <w:pStyle w:val="Akapitzlist"/>
        <w:numPr>
          <w:ilvl w:val="0"/>
          <w:numId w:val="93"/>
        </w:numPr>
        <w:ind w:left="1803"/>
        <w:jc w:val="both"/>
        <w:rPr>
          <w:rFonts w:ascii="Arial" w:hAnsi="Arial" w:cs="Arial"/>
          <w:color w:val="000000"/>
          <w:sz w:val="22"/>
          <w:szCs w:val="22"/>
        </w:rPr>
      </w:pPr>
      <w:r>
        <w:rPr>
          <w:rFonts w:ascii="Arial" w:hAnsi="Arial" w:cs="Arial"/>
          <w:color w:val="000000"/>
          <w:sz w:val="22"/>
          <w:szCs w:val="22"/>
        </w:rPr>
        <w:t xml:space="preserve">dotyczyły budynków lub zespołów budynków o </w:t>
      </w:r>
      <w:r w:rsidRPr="00C12ECF">
        <w:rPr>
          <w:rFonts w:ascii="Arial" w:hAnsi="Arial" w:cs="Arial"/>
          <w:b/>
          <w:color w:val="000000"/>
          <w:sz w:val="22"/>
          <w:szCs w:val="22"/>
        </w:rPr>
        <w:t xml:space="preserve">powierzchni użytkowej minimum </w:t>
      </w:r>
      <w:r w:rsidR="00941AD8">
        <w:rPr>
          <w:rFonts w:ascii="Arial" w:hAnsi="Arial" w:cs="Arial"/>
          <w:b/>
          <w:color w:val="000000"/>
          <w:sz w:val="22"/>
          <w:szCs w:val="22"/>
        </w:rPr>
        <w:t>1</w:t>
      </w:r>
      <w:r w:rsidRPr="00C12ECF">
        <w:rPr>
          <w:rFonts w:ascii="Arial" w:hAnsi="Arial" w:cs="Arial"/>
          <w:b/>
          <w:color w:val="000000"/>
          <w:sz w:val="22"/>
          <w:szCs w:val="22"/>
        </w:rPr>
        <w:t> </w:t>
      </w:r>
      <w:r w:rsidR="00941AD8">
        <w:rPr>
          <w:rFonts w:ascii="Arial" w:hAnsi="Arial" w:cs="Arial"/>
          <w:b/>
          <w:color w:val="000000"/>
          <w:sz w:val="22"/>
          <w:szCs w:val="22"/>
        </w:rPr>
        <w:t>8</w:t>
      </w:r>
      <w:r w:rsidRPr="00C12ECF">
        <w:rPr>
          <w:rFonts w:ascii="Arial" w:hAnsi="Arial" w:cs="Arial"/>
          <w:b/>
          <w:color w:val="000000"/>
          <w:sz w:val="22"/>
          <w:szCs w:val="22"/>
        </w:rPr>
        <w:t>00 m</w:t>
      </w:r>
      <w:r w:rsidRPr="00C12ECF">
        <w:rPr>
          <w:rFonts w:ascii="Arial" w:hAnsi="Arial" w:cs="Arial"/>
          <w:b/>
          <w:color w:val="000000"/>
          <w:sz w:val="22"/>
          <w:szCs w:val="22"/>
          <w:vertAlign w:val="superscript"/>
        </w:rPr>
        <w:t>2</w:t>
      </w:r>
      <w:r>
        <w:rPr>
          <w:rFonts w:ascii="Arial" w:hAnsi="Arial" w:cs="Arial"/>
          <w:color w:val="000000"/>
          <w:sz w:val="22"/>
          <w:szCs w:val="22"/>
        </w:rPr>
        <w:t xml:space="preserve"> lub o </w:t>
      </w:r>
      <w:r w:rsidRPr="00C12ECF">
        <w:rPr>
          <w:rFonts w:ascii="Arial" w:hAnsi="Arial" w:cs="Arial"/>
          <w:b/>
          <w:color w:val="000000"/>
          <w:sz w:val="22"/>
          <w:szCs w:val="22"/>
        </w:rPr>
        <w:t xml:space="preserve">kubaturze minimum </w:t>
      </w:r>
      <w:r w:rsidR="00941AD8">
        <w:rPr>
          <w:rFonts w:ascii="Arial" w:hAnsi="Arial" w:cs="Arial"/>
          <w:b/>
          <w:color w:val="000000"/>
          <w:sz w:val="22"/>
          <w:szCs w:val="22"/>
        </w:rPr>
        <w:t>4</w:t>
      </w:r>
      <w:r>
        <w:rPr>
          <w:rFonts w:ascii="Arial" w:hAnsi="Arial" w:cs="Arial"/>
          <w:b/>
          <w:color w:val="000000"/>
          <w:sz w:val="22"/>
          <w:szCs w:val="22"/>
        </w:rPr>
        <w:t> </w:t>
      </w:r>
      <w:r w:rsidRPr="00C12ECF">
        <w:rPr>
          <w:rFonts w:ascii="Arial" w:hAnsi="Arial" w:cs="Arial"/>
          <w:b/>
          <w:color w:val="000000"/>
          <w:sz w:val="22"/>
          <w:szCs w:val="22"/>
        </w:rPr>
        <w:t>000 m</w:t>
      </w:r>
      <w:r w:rsidRPr="00C12ECF">
        <w:rPr>
          <w:rFonts w:ascii="Arial" w:hAnsi="Arial" w:cs="Arial"/>
          <w:b/>
          <w:color w:val="000000"/>
          <w:sz w:val="22"/>
          <w:szCs w:val="22"/>
          <w:vertAlign w:val="superscript"/>
        </w:rPr>
        <w:t>3</w:t>
      </w:r>
      <w:r>
        <w:rPr>
          <w:rFonts w:ascii="Arial" w:hAnsi="Arial" w:cs="Arial"/>
          <w:color w:val="000000"/>
          <w:sz w:val="22"/>
          <w:szCs w:val="22"/>
        </w:rPr>
        <w:t>;</w:t>
      </w:r>
    </w:p>
    <w:p w:rsidR="00E10D52" w:rsidRPr="00E10D52" w:rsidRDefault="00C12ECF" w:rsidP="00C24781">
      <w:pPr>
        <w:pStyle w:val="Akapitzlist"/>
        <w:numPr>
          <w:ilvl w:val="0"/>
          <w:numId w:val="93"/>
        </w:numPr>
        <w:ind w:left="1803"/>
        <w:jc w:val="both"/>
        <w:rPr>
          <w:rFonts w:ascii="Arial" w:hAnsi="Arial" w:cs="Arial"/>
          <w:color w:val="000000"/>
          <w:sz w:val="22"/>
          <w:szCs w:val="22"/>
        </w:rPr>
      </w:pPr>
      <w:r w:rsidRPr="00C12ECF">
        <w:rPr>
          <w:rFonts w:ascii="Arial" w:hAnsi="Arial" w:cs="Arial"/>
          <w:color w:val="000000"/>
          <w:sz w:val="22"/>
          <w:szCs w:val="22"/>
        </w:rPr>
        <w:t>były zakończone, odebrane i została w stosunku do nich</w:t>
      </w:r>
      <w:r w:rsidRPr="00C12ECF">
        <w:rPr>
          <w:rFonts w:ascii="Arial" w:hAnsi="Arial" w:cs="Arial"/>
          <w:b/>
          <w:color w:val="000000"/>
          <w:sz w:val="22"/>
          <w:szCs w:val="22"/>
        </w:rPr>
        <w:t xml:space="preserve"> wydana ostateczna decyzja o pozwoleniu na użytkowanie</w:t>
      </w:r>
      <w:r w:rsidR="00EF150D">
        <w:rPr>
          <w:rFonts w:ascii="Arial" w:hAnsi="Arial" w:cs="Arial"/>
          <w:b/>
          <w:color w:val="000000"/>
          <w:sz w:val="22"/>
          <w:szCs w:val="22"/>
        </w:rPr>
        <w:t xml:space="preserve"> </w:t>
      </w:r>
      <w:r w:rsidR="00EF150D" w:rsidRPr="00EF150D">
        <w:rPr>
          <w:rFonts w:ascii="Arial" w:hAnsi="Arial" w:cs="Arial"/>
          <w:color w:val="000000"/>
          <w:sz w:val="22"/>
          <w:szCs w:val="22"/>
          <w:u w:val="single"/>
        </w:rPr>
        <w:t>albo</w:t>
      </w:r>
      <w:r w:rsidR="00EF150D" w:rsidRPr="00EF150D">
        <w:rPr>
          <w:rFonts w:ascii="Arial" w:hAnsi="Arial" w:cs="Arial"/>
          <w:color w:val="000000"/>
          <w:sz w:val="22"/>
          <w:szCs w:val="22"/>
        </w:rPr>
        <w:t xml:space="preserve"> w stosunku do jednej z usług</w:t>
      </w:r>
      <w:r w:rsidR="00EF150D">
        <w:rPr>
          <w:rFonts w:ascii="Arial" w:hAnsi="Arial" w:cs="Arial"/>
          <w:b/>
          <w:color w:val="000000"/>
          <w:sz w:val="22"/>
          <w:szCs w:val="22"/>
        </w:rPr>
        <w:t xml:space="preserve"> została wydana </w:t>
      </w:r>
      <w:r w:rsidR="00EF150D" w:rsidRPr="00C12ECF">
        <w:rPr>
          <w:rFonts w:ascii="Arial" w:hAnsi="Arial" w:cs="Arial"/>
          <w:b/>
          <w:color w:val="000000"/>
          <w:sz w:val="22"/>
          <w:szCs w:val="22"/>
        </w:rPr>
        <w:t>ostateczna decyzja o pozwoleniu na użytkowanie</w:t>
      </w:r>
      <w:r w:rsidR="00EF150D">
        <w:rPr>
          <w:rFonts w:ascii="Arial" w:hAnsi="Arial" w:cs="Arial"/>
          <w:b/>
          <w:color w:val="000000"/>
          <w:sz w:val="22"/>
          <w:szCs w:val="22"/>
        </w:rPr>
        <w:t>, a wobec drugiej – zostało wydane prawomocne pozwolenie na budowę</w:t>
      </w:r>
      <w:r w:rsidR="00BC76D0" w:rsidRPr="005E7CA8">
        <w:rPr>
          <w:rFonts w:ascii="Arial" w:hAnsi="Arial" w:cs="Arial"/>
          <w:color w:val="000000"/>
          <w:sz w:val="22"/>
          <w:szCs w:val="22"/>
        </w:rPr>
        <w:t>;</w:t>
      </w:r>
    </w:p>
    <w:p w:rsidR="00652631" w:rsidRPr="00652631" w:rsidRDefault="00C12ECF" w:rsidP="00C24781">
      <w:pPr>
        <w:pStyle w:val="Akapitzlist"/>
        <w:numPr>
          <w:ilvl w:val="0"/>
          <w:numId w:val="74"/>
        </w:numPr>
        <w:ind w:left="1440"/>
        <w:jc w:val="both"/>
        <w:rPr>
          <w:rFonts w:ascii="Arial" w:hAnsi="Arial" w:cs="Arial"/>
          <w:color w:val="000000"/>
          <w:sz w:val="22"/>
          <w:szCs w:val="22"/>
        </w:rPr>
      </w:pPr>
      <w:r>
        <w:rPr>
          <w:rFonts w:ascii="Arial" w:hAnsi="Arial" w:cs="Arial"/>
          <w:b/>
          <w:color w:val="000000"/>
          <w:sz w:val="22"/>
          <w:szCs w:val="22"/>
        </w:rPr>
        <w:t>dysponują</w:t>
      </w:r>
      <w:r w:rsidR="00652631">
        <w:rPr>
          <w:rFonts w:ascii="Arial" w:hAnsi="Arial" w:cs="Arial"/>
          <w:b/>
          <w:color w:val="000000"/>
          <w:sz w:val="22"/>
          <w:szCs w:val="22"/>
        </w:rPr>
        <w:t xml:space="preserve"> zespołem projektowym składającym się z:</w:t>
      </w:r>
    </w:p>
    <w:p w:rsidR="00652631" w:rsidRDefault="00652631"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b/>
          <w:color w:val="000000"/>
          <w:sz w:val="22"/>
          <w:szCs w:val="22"/>
        </w:rPr>
        <w:t xml:space="preserve"> </w:t>
      </w:r>
      <w:r w:rsidRPr="00652631">
        <w:rPr>
          <w:rFonts w:ascii="Arial" w:hAnsi="Arial" w:cs="Arial"/>
          <w:color w:val="000000"/>
          <w:sz w:val="22"/>
          <w:szCs w:val="22"/>
        </w:rPr>
        <w:t>z uprawnieniami budowlanymi w</w:t>
      </w:r>
      <w:r w:rsidRPr="00652631">
        <w:rPr>
          <w:rFonts w:ascii="Arial" w:hAnsi="Arial" w:cs="Arial"/>
          <w:b/>
          <w:color w:val="000000"/>
          <w:sz w:val="22"/>
          <w:szCs w:val="22"/>
        </w:rPr>
        <w:t xml:space="preserve"> </w:t>
      </w:r>
      <w:r w:rsidRPr="00652631">
        <w:rPr>
          <w:rFonts w:ascii="Arial" w:hAnsi="Arial" w:cs="Arial"/>
          <w:color w:val="000000"/>
          <w:sz w:val="22"/>
          <w:szCs w:val="22"/>
        </w:rPr>
        <w:t>specjalności architektonicznej</w:t>
      </w:r>
      <w:r w:rsidRPr="00652631">
        <w:rPr>
          <w:rFonts w:ascii="Arial" w:hAnsi="Arial" w:cs="Arial"/>
          <w:b/>
          <w:color w:val="000000"/>
          <w:sz w:val="22"/>
          <w:szCs w:val="22"/>
        </w:rPr>
        <w:t xml:space="preserve"> </w:t>
      </w:r>
      <w:r w:rsidR="00941AD8" w:rsidRPr="00941AD8">
        <w:rPr>
          <w:rFonts w:ascii="Arial" w:hAnsi="Arial" w:cs="Arial"/>
          <w:color w:val="000000"/>
          <w:sz w:val="22"/>
          <w:szCs w:val="22"/>
        </w:rPr>
        <w:t>w pełnym zakresie</w:t>
      </w:r>
      <w:r w:rsidR="00941AD8">
        <w:rPr>
          <w:rFonts w:ascii="Arial" w:hAnsi="Arial" w:cs="Arial"/>
          <w:b/>
          <w:color w:val="000000"/>
          <w:sz w:val="22"/>
          <w:szCs w:val="22"/>
        </w:rPr>
        <w:t xml:space="preserve"> </w:t>
      </w:r>
      <w:r w:rsidR="007E5EEC">
        <w:rPr>
          <w:rFonts w:ascii="Arial" w:hAnsi="Arial" w:cs="Arial"/>
          <w:b/>
          <w:color w:val="000000"/>
          <w:sz w:val="22"/>
          <w:szCs w:val="22"/>
        </w:rPr>
        <w:t>(dalej jako</w:t>
      </w:r>
      <w:r w:rsidRPr="00652631">
        <w:rPr>
          <w:rFonts w:ascii="Arial" w:hAnsi="Arial" w:cs="Arial"/>
          <w:b/>
          <w:color w:val="000000"/>
          <w:sz w:val="22"/>
          <w:szCs w:val="22"/>
        </w:rPr>
        <w:t xml:space="preserve"> „</w:t>
      </w:r>
      <w:r w:rsidR="007E5EEC">
        <w:rPr>
          <w:rFonts w:ascii="Arial" w:hAnsi="Arial" w:cs="Arial"/>
          <w:b/>
          <w:color w:val="000000"/>
          <w:sz w:val="22"/>
          <w:szCs w:val="22"/>
        </w:rPr>
        <w:t>Architekt</w:t>
      </w:r>
      <w:r w:rsidRPr="00652631">
        <w:rPr>
          <w:rFonts w:ascii="Arial" w:hAnsi="Arial" w:cs="Arial"/>
          <w:b/>
          <w:color w:val="000000"/>
          <w:sz w:val="22"/>
          <w:szCs w:val="22"/>
        </w:rPr>
        <w:t>”)</w:t>
      </w:r>
      <w:r w:rsidRPr="00B21B40">
        <w:rPr>
          <w:rFonts w:ascii="Arial" w:hAnsi="Arial" w:cs="Arial"/>
          <w:color w:val="000000"/>
          <w:sz w:val="22"/>
          <w:szCs w:val="22"/>
        </w:rPr>
        <w:t>,</w:t>
      </w:r>
    </w:p>
    <w:p w:rsidR="00652631" w:rsidRPr="00652631" w:rsidRDefault="00652631"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lastRenderedPageBreak/>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color w:val="000000"/>
          <w:sz w:val="22"/>
          <w:szCs w:val="22"/>
        </w:rPr>
        <w:t xml:space="preserve"> z uprawnieniami budowlanymi bez ograniczeń</w:t>
      </w:r>
      <w:r w:rsidRPr="00652631">
        <w:rPr>
          <w:rStyle w:val="Odwoanieprzypisudolnego"/>
          <w:rFonts w:ascii="Arial" w:hAnsi="Arial" w:cs="Arial"/>
          <w:color w:val="000000"/>
          <w:sz w:val="22"/>
          <w:szCs w:val="22"/>
        </w:rPr>
        <w:footnoteReference w:id="2"/>
      </w:r>
      <w:r w:rsidRPr="00652631">
        <w:rPr>
          <w:rFonts w:ascii="Arial" w:hAnsi="Arial" w:cs="Arial"/>
          <w:color w:val="000000"/>
          <w:sz w:val="22"/>
          <w:szCs w:val="22"/>
        </w:rPr>
        <w:t xml:space="preserve"> w specjalności konstrukcyjno-budowlanej</w:t>
      </w:r>
      <w:r w:rsidRPr="00652631">
        <w:rPr>
          <w:rFonts w:ascii="Arial" w:hAnsi="Arial" w:cs="Arial"/>
          <w:b/>
          <w:color w:val="000000"/>
          <w:sz w:val="22"/>
          <w:szCs w:val="22"/>
        </w:rPr>
        <w:t xml:space="preserve"> (dalej jako „Projektant Konstrukcji”)</w:t>
      </w:r>
      <w:r w:rsidRPr="00B21B40">
        <w:rPr>
          <w:rFonts w:ascii="Arial" w:hAnsi="Arial" w:cs="Arial"/>
          <w:color w:val="000000"/>
          <w:sz w:val="22"/>
          <w:szCs w:val="22"/>
        </w:rPr>
        <w:t>,</w:t>
      </w:r>
    </w:p>
    <w:p w:rsidR="00652631" w:rsidRPr="00652631" w:rsidRDefault="00652631"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b/>
          <w:color w:val="000000"/>
          <w:sz w:val="22"/>
          <w:szCs w:val="22"/>
        </w:rPr>
        <w:t xml:space="preserve"> </w:t>
      </w:r>
      <w:r w:rsidRPr="00B21B40">
        <w:rPr>
          <w:rFonts w:ascii="Arial" w:hAnsi="Arial" w:cs="Arial"/>
          <w:color w:val="000000"/>
          <w:sz w:val="22"/>
          <w:szCs w:val="22"/>
        </w:rPr>
        <w:t xml:space="preserve">z uprawnieniami budowlanymi bez ograniczeń w specjalności instalacyjnej w zakresie sieci, instalacji i urządzeń cieplnych, wentylacyjnych, gazowych, wodociągowych i kanalizacyjnych </w:t>
      </w:r>
      <w:r w:rsidRPr="00652631">
        <w:rPr>
          <w:rFonts w:ascii="Arial" w:hAnsi="Arial" w:cs="Arial"/>
          <w:b/>
          <w:color w:val="000000"/>
          <w:sz w:val="22"/>
          <w:szCs w:val="22"/>
        </w:rPr>
        <w:t>(dalej jako „Projektant Instalacji Sanitarnej”)</w:t>
      </w:r>
      <w:r w:rsidRPr="00B21B40">
        <w:rPr>
          <w:rFonts w:ascii="Arial" w:hAnsi="Arial" w:cs="Arial"/>
          <w:color w:val="000000"/>
          <w:sz w:val="22"/>
          <w:szCs w:val="22"/>
        </w:rPr>
        <w:t>,</w:t>
      </w:r>
    </w:p>
    <w:p w:rsidR="00652631" w:rsidRPr="00652631" w:rsidRDefault="00B21B40"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t>jednej</w:t>
      </w:r>
      <w:r w:rsidR="00652631" w:rsidRPr="00652631">
        <w:rPr>
          <w:rFonts w:ascii="Arial" w:hAnsi="Arial" w:cs="Arial"/>
          <w:b/>
          <w:color w:val="000000"/>
          <w:sz w:val="22"/>
          <w:szCs w:val="22"/>
        </w:rPr>
        <w:t xml:space="preserve"> osob</w:t>
      </w:r>
      <w:r>
        <w:rPr>
          <w:rFonts w:ascii="Arial" w:hAnsi="Arial" w:cs="Arial"/>
          <w:b/>
          <w:color w:val="000000"/>
          <w:sz w:val="22"/>
          <w:szCs w:val="22"/>
        </w:rPr>
        <w:t>y</w:t>
      </w:r>
      <w:r w:rsidR="00652631" w:rsidRPr="00B21B40">
        <w:rPr>
          <w:rFonts w:ascii="Arial" w:hAnsi="Arial" w:cs="Arial"/>
          <w:color w:val="000000"/>
          <w:sz w:val="22"/>
          <w:szCs w:val="22"/>
        </w:rPr>
        <w:t xml:space="preserve"> z uprawnieniami budowlanymi bez ograniczeń w specjalności instalacyjnej w zakresie sieci, instalacji i urządzeń elektrycznych i</w:t>
      </w:r>
      <w:r>
        <w:rPr>
          <w:rFonts w:ascii="Arial" w:hAnsi="Arial" w:cs="Arial"/>
          <w:color w:val="000000"/>
          <w:sz w:val="22"/>
          <w:szCs w:val="22"/>
        </w:rPr>
        <w:t> </w:t>
      </w:r>
      <w:r w:rsidR="00652631" w:rsidRPr="00B21B40">
        <w:rPr>
          <w:rFonts w:ascii="Arial" w:hAnsi="Arial" w:cs="Arial"/>
          <w:color w:val="000000"/>
          <w:sz w:val="22"/>
          <w:szCs w:val="22"/>
        </w:rPr>
        <w:t>elektroenergetycznych</w:t>
      </w:r>
      <w:r w:rsidR="00652631" w:rsidRPr="00652631">
        <w:rPr>
          <w:rFonts w:ascii="Arial" w:hAnsi="Arial" w:cs="Arial"/>
          <w:b/>
          <w:color w:val="000000"/>
          <w:sz w:val="22"/>
          <w:szCs w:val="22"/>
        </w:rPr>
        <w:t xml:space="preserve"> (dalej jako „Projektant Instalacji Elektrycznej”)</w:t>
      </w:r>
      <w:r w:rsidR="00652631" w:rsidRPr="00B21B40">
        <w:rPr>
          <w:rFonts w:ascii="Arial" w:hAnsi="Arial" w:cs="Arial"/>
          <w:color w:val="000000"/>
          <w:sz w:val="22"/>
          <w:szCs w:val="22"/>
        </w:rPr>
        <w:t>,</w:t>
      </w:r>
    </w:p>
    <w:p w:rsidR="00652631" w:rsidRPr="00FF0143" w:rsidRDefault="00B21B40" w:rsidP="00C24781">
      <w:pPr>
        <w:pStyle w:val="Akapitzlist"/>
        <w:numPr>
          <w:ilvl w:val="0"/>
          <w:numId w:val="93"/>
        </w:numPr>
        <w:ind w:left="1803"/>
        <w:jc w:val="both"/>
        <w:rPr>
          <w:rFonts w:ascii="Arial" w:hAnsi="Arial" w:cs="Arial"/>
          <w:b/>
          <w:sz w:val="22"/>
          <w:szCs w:val="22"/>
        </w:rPr>
      </w:pPr>
      <w:r w:rsidRPr="00FF0143">
        <w:rPr>
          <w:rFonts w:ascii="Arial" w:hAnsi="Arial" w:cs="Arial"/>
          <w:b/>
          <w:sz w:val="22"/>
          <w:szCs w:val="22"/>
        </w:rPr>
        <w:t xml:space="preserve">jednej </w:t>
      </w:r>
      <w:r w:rsidR="00652631" w:rsidRPr="00FF0143">
        <w:rPr>
          <w:rFonts w:ascii="Arial" w:hAnsi="Arial" w:cs="Arial"/>
          <w:b/>
          <w:sz w:val="22"/>
          <w:szCs w:val="22"/>
        </w:rPr>
        <w:t>osob</w:t>
      </w:r>
      <w:r w:rsidRPr="00FF0143">
        <w:rPr>
          <w:rFonts w:ascii="Arial" w:hAnsi="Arial" w:cs="Arial"/>
          <w:b/>
          <w:sz w:val="22"/>
          <w:szCs w:val="22"/>
        </w:rPr>
        <w:t>y</w:t>
      </w:r>
      <w:r w:rsidR="00652631" w:rsidRPr="00FF0143">
        <w:rPr>
          <w:rFonts w:ascii="Arial" w:hAnsi="Arial" w:cs="Arial"/>
          <w:sz w:val="22"/>
          <w:szCs w:val="22"/>
        </w:rPr>
        <w:t xml:space="preserve"> z uprawnieniami budowlanymi w specjalności telekomunikacyjnej w zakresie telekomunikacji przewodowej wraz</w:t>
      </w:r>
      <w:r w:rsidR="00334FCA">
        <w:rPr>
          <w:rFonts w:ascii="Arial" w:hAnsi="Arial" w:cs="Arial"/>
          <w:sz w:val="22"/>
          <w:szCs w:val="22"/>
        </w:rPr>
        <w:t xml:space="preserve"> </w:t>
      </w:r>
      <w:r w:rsidR="00652631" w:rsidRPr="00FF0143">
        <w:rPr>
          <w:rFonts w:ascii="Arial" w:hAnsi="Arial" w:cs="Arial"/>
          <w:sz w:val="22"/>
          <w:szCs w:val="22"/>
        </w:rPr>
        <w:t>z</w:t>
      </w:r>
      <w:r w:rsidR="00334FCA">
        <w:rPr>
          <w:rFonts w:ascii="Arial" w:hAnsi="Arial" w:cs="Arial"/>
          <w:sz w:val="22"/>
          <w:szCs w:val="22"/>
        </w:rPr>
        <w:t>   </w:t>
      </w:r>
      <w:r w:rsidR="00652631" w:rsidRPr="00FF0143">
        <w:rPr>
          <w:rFonts w:ascii="Arial" w:hAnsi="Arial" w:cs="Arial"/>
          <w:sz w:val="22"/>
          <w:szCs w:val="22"/>
        </w:rPr>
        <w:t xml:space="preserve">infrastrukturą telekomunikacyjną </w:t>
      </w:r>
      <w:r w:rsidR="00652631" w:rsidRPr="00FF0143">
        <w:rPr>
          <w:rFonts w:ascii="Arial" w:hAnsi="Arial" w:cs="Arial"/>
          <w:b/>
          <w:sz w:val="22"/>
          <w:szCs w:val="22"/>
        </w:rPr>
        <w:t>(dalej jako „Projektant Instalacji Telekomunikacyjnej”)</w:t>
      </w:r>
      <w:r w:rsidR="00652631" w:rsidRPr="00FF0143">
        <w:rPr>
          <w:rFonts w:ascii="Arial" w:hAnsi="Arial" w:cs="Arial"/>
          <w:sz w:val="22"/>
          <w:szCs w:val="22"/>
        </w:rPr>
        <w:t>,</w:t>
      </w:r>
    </w:p>
    <w:p w:rsidR="00C21A0B" w:rsidRPr="00B21B40" w:rsidRDefault="00B21B40" w:rsidP="00C24781">
      <w:pPr>
        <w:pStyle w:val="Akapitzlist"/>
        <w:numPr>
          <w:ilvl w:val="0"/>
          <w:numId w:val="93"/>
        </w:numPr>
        <w:ind w:left="1803"/>
        <w:jc w:val="both"/>
        <w:rPr>
          <w:rFonts w:ascii="Arial" w:hAnsi="Arial" w:cs="Arial"/>
          <w:b/>
          <w:color w:val="000000"/>
          <w:sz w:val="22"/>
          <w:szCs w:val="22"/>
        </w:rPr>
      </w:pPr>
      <w:r>
        <w:rPr>
          <w:rFonts w:ascii="Arial" w:hAnsi="Arial" w:cs="Arial"/>
          <w:b/>
          <w:color w:val="000000"/>
          <w:sz w:val="22"/>
          <w:szCs w:val="22"/>
        </w:rPr>
        <w:t>jednej</w:t>
      </w:r>
      <w:r w:rsidR="00652631" w:rsidRPr="00652631">
        <w:rPr>
          <w:rFonts w:ascii="Arial" w:hAnsi="Arial" w:cs="Arial"/>
          <w:b/>
          <w:color w:val="000000"/>
          <w:sz w:val="22"/>
          <w:szCs w:val="22"/>
        </w:rPr>
        <w:t xml:space="preserve"> osob</w:t>
      </w:r>
      <w:r>
        <w:rPr>
          <w:rFonts w:ascii="Arial" w:hAnsi="Arial" w:cs="Arial"/>
          <w:b/>
          <w:color w:val="000000"/>
          <w:sz w:val="22"/>
          <w:szCs w:val="22"/>
        </w:rPr>
        <w:t>y</w:t>
      </w:r>
      <w:r w:rsidR="00652631" w:rsidRPr="00B21B40">
        <w:rPr>
          <w:rFonts w:ascii="Arial" w:hAnsi="Arial" w:cs="Arial"/>
          <w:color w:val="000000"/>
          <w:sz w:val="22"/>
          <w:szCs w:val="22"/>
        </w:rPr>
        <w:t xml:space="preserve"> z uprawnieniami budowlanymi bez ograniczeń w specjalności drogowej</w:t>
      </w:r>
      <w:r w:rsidR="00652631" w:rsidRPr="00652631">
        <w:rPr>
          <w:rFonts w:ascii="Arial" w:hAnsi="Arial" w:cs="Arial"/>
          <w:b/>
          <w:color w:val="000000"/>
          <w:sz w:val="22"/>
          <w:szCs w:val="22"/>
        </w:rPr>
        <w:t xml:space="preserve"> (dalej jako „Projektant Drogowy”)</w:t>
      </w:r>
      <w:r w:rsidR="00BC76D0" w:rsidRPr="00B21B40">
        <w:rPr>
          <w:rFonts w:ascii="Arial" w:hAnsi="Arial" w:cs="Arial"/>
          <w:color w:val="000000"/>
          <w:sz w:val="22"/>
          <w:szCs w:val="22"/>
        </w:rPr>
        <w:t>;</w:t>
      </w:r>
    </w:p>
    <w:p w:rsidR="00B21B40" w:rsidRPr="00201CFA" w:rsidRDefault="00B21B40" w:rsidP="00B21B40">
      <w:pPr>
        <w:pStyle w:val="Akapitzlist"/>
        <w:ind w:left="1803"/>
        <w:jc w:val="both"/>
        <w:rPr>
          <w:rFonts w:ascii="Arial" w:hAnsi="Arial" w:cs="Arial"/>
          <w:color w:val="000000"/>
          <w:sz w:val="22"/>
          <w:szCs w:val="22"/>
        </w:rPr>
      </w:pPr>
      <w:r w:rsidRPr="00201CFA">
        <w:rPr>
          <w:rFonts w:ascii="Arial" w:hAnsi="Arial" w:cs="Arial"/>
          <w:color w:val="000000"/>
          <w:sz w:val="22"/>
          <w:szCs w:val="22"/>
        </w:rPr>
        <w:t xml:space="preserve">UWAGA: </w:t>
      </w:r>
    </w:p>
    <w:p w:rsidR="00201CFA" w:rsidRPr="00201CFA" w:rsidRDefault="00201CFA" w:rsidP="00201CFA">
      <w:pPr>
        <w:pStyle w:val="Akapitzlist"/>
        <w:ind w:left="1803"/>
        <w:jc w:val="both"/>
        <w:rPr>
          <w:rFonts w:ascii="Arial" w:hAnsi="Arial" w:cs="Arial"/>
          <w:color w:val="000000"/>
          <w:sz w:val="22"/>
          <w:szCs w:val="22"/>
        </w:rPr>
      </w:pPr>
      <w:r w:rsidRPr="00201CFA">
        <w:rPr>
          <w:rFonts w:ascii="Arial" w:hAnsi="Arial" w:cs="Arial"/>
          <w:color w:val="000000"/>
          <w:sz w:val="22"/>
          <w:szCs w:val="22"/>
        </w:rPr>
        <w:t>Wszystkie ww. osoby winne spełniać dodatkowo następujące wymagania</w:t>
      </w:r>
      <w:r>
        <w:rPr>
          <w:rFonts w:ascii="Arial" w:hAnsi="Arial" w:cs="Arial"/>
          <w:color w:val="000000"/>
          <w:sz w:val="22"/>
          <w:szCs w:val="22"/>
        </w:rPr>
        <w:t>:</w:t>
      </w:r>
    </w:p>
    <w:p w:rsidR="00201CFA" w:rsidRPr="00201CFA" w:rsidRDefault="00201CFA" w:rsidP="00C24781">
      <w:pPr>
        <w:pStyle w:val="Akapitzlist"/>
        <w:numPr>
          <w:ilvl w:val="0"/>
          <w:numId w:val="94"/>
        </w:numPr>
        <w:ind w:left="2166" w:hanging="255"/>
        <w:jc w:val="both"/>
        <w:rPr>
          <w:rFonts w:ascii="Arial" w:hAnsi="Arial" w:cs="Arial"/>
          <w:color w:val="000000"/>
          <w:sz w:val="22"/>
          <w:szCs w:val="22"/>
        </w:rPr>
      </w:pPr>
      <w:r w:rsidRPr="00201CFA">
        <w:rPr>
          <w:rFonts w:ascii="Arial" w:hAnsi="Arial" w:cs="Arial"/>
          <w:color w:val="000000"/>
          <w:sz w:val="22"/>
          <w:szCs w:val="22"/>
        </w:rPr>
        <w:t>staż pracy: Główny Projektant</w:t>
      </w:r>
      <w:r w:rsidR="007E5EEC">
        <w:rPr>
          <w:rFonts w:ascii="Arial" w:hAnsi="Arial" w:cs="Arial"/>
          <w:color w:val="000000"/>
          <w:sz w:val="22"/>
          <w:szCs w:val="22"/>
        </w:rPr>
        <w:t xml:space="preserve"> (tj. Architekt lub Projektant Konstrukcji)</w:t>
      </w:r>
      <w:r w:rsidRPr="00201CFA">
        <w:rPr>
          <w:rFonts w:ascii="Arial" w:hAnsi="Arial" w:cs="Arial"/>
          <w:color w:val="000000"/>
          <w:sz w:val="22"/>
          <w:szCs w:val="22"/>
        </w:rPr>
        <w:t xml:space="preserve"> minimum 10 lat pracy związanej z</w:t>
      </w:r>
      <w:r w:rsidR="007E5EEC">
        <w:rPr>
          <w:rFonts w:ascii="Arial" w:hAnsi="Arial" w:cs="Arial"/>
          <w:color w:val="000000"/>
          <w:sz w:val="22"/>
          <w:szCs w:val="22"/>
        </w:rPr>
        <w:t xml:space="preserve"> </w:t>
      </w:r>
      <w:r w:rsidRPr="00201CFA">
        <w:rPr>
          <w:rFonts w:ascii="Arial" w:hAnsi="Arial" w:cs="Arial"/>
          <w:color w:val="000000"/>
          <w:sz w:val="22"/>
          <w:szCs w:val="22"/>
        </w:rPr>
        <w:t xml:space="preserve">projektowaniem </w:t>
      </w:r>
      <w:r w:rsidR="007E5EEC">
        <w:rPr>
          <w:rFonts w:ascii="Arial" w:hAnsi="Arial" w:cs="Arial"/>
          <w:color w:val="000000"/>
          <w:sz w:val="22"/>
          <w:szCs w:val="22"/>
        </w:rPr>
        <w:t xml:space="preserve">(odpowiednio </w:t>
      </w:r>
      <w:r w:rsidRPr="00201CFA">
        <w:rPr>
          <w:rFonts w:ascii="Arial" w:hAnsi="Arial" w:cs="Arial"/>
          <w:color w:val="000000"/>
          <w:sz w:val="22"/>
          <w:szCs w:val="22"/>
        </w:rPr>
        <w:t>w</w:t>
      </w:r>
      <w:r w:rsidR="007E5EEC">
        <w:rPr>
          <w:rFonts w:ascii="Arial" w:hAnsi="Arial" w:cs="Arial"/>
          <w:color w:val="000000"/>
          <w:sz w:val="22"/>
          <w:szCs w:val="22"/>
        </w:rPr>
        <w:t> </w:t>
      </w:r>
      <w:r w:rsidRPr="00201CFA">
        <w:rPr>
          <w:rFonts w:ascii="Arial" w:hAnsi="Arial" w:cs="Arial"/>
          <w:color w:val="000000"/>
          <w:sz w:val="22"/>
          <w:szCs w:val="22"/>
        </w:rPr>
        <w:t>branży architektonicznej</w:t>
      </w:r>
      <w:r w:rsidR="007E5EEC">
        <w:rPr>
          <w:rFonts w:ascii="Arial" w:hAnsi="Arial" w:cs="Arial"/>
          <w:color w:val="000000"/>
          <w:sz w:val="22"/>
          <w:szCs w:val="22"/>
        </w:rPr>
        <w:t xml:space="preserve"> lub konstrukcyjnej)</w:t>
      </w:r>
      <w:r w:rsidRPr="00201CFA">
        <w:rPr>
          <w:rFonts w:ascii="Arial" w:hAnsi="Arial" w:cs="Arial"/>
          <w:color w:val="000000"/>
          <w:sz w:val="22"/>
          <w:szCs w:val="22"/>
        </w:rPr>
        <w:t xml:space="preserve">, </w:t>
      </w:r>
      <w:r>
        <w:rPr>
          <w:rFonts w:ascii="Arial" w:hAnsi="Arial" w:cs="Arial"/>
          <w:color w:val="000000"/>
          <w:sz w:val="22"/>
          <w:szCs w:val="22"/>
        </w:rPr>
        <w:t xml:space="preserve">pozostałe osoby </w:t>
      </w:r>
      <w:r w:rsidRPr="00201CFA">
        <w:rPr>
          <w:rFonts w:ascii="Arial" w:hAnsi="Arial" w:cs="Arial"/>
          <w:color w:val="000000"/>
          <w:sz w:val="22"/>
          <w:szCs w:val="22"/>
        </w:rPr>
        <w:t xml:space="preserve">minimum 5 lat </w:t>
      </w:r>
      <w:r>
        <w:rPr>
          <w:rFonts w:ascii="Arial" w:hAnsi="Arial" w:cs="Arial"/>
          <w:color w:val="000000"/>
          <w:sz w:val="22"/>
          <w:szCs w:val="22"/>
        </w:rPr>
        <w:t xml:space="preserve">pracy </w:t>
      </w:r>
      <w:r w:rsidRPr="00201CFA">
        <w:rPr>
          <w:rFonts w:ascii="Arial" w:hAnsi="Arial" w:cs="Arial"/>
          <w:color w:val="000000"/>
          <w:sz w:val="22"/>
          <w:szCs w:val="22"/>
        </w:rPr>
        <w:t>na stanowisku projektantów w zakresie wymaganych uprawnień,</w:t>
      </w:r>
    </w:p>
    <w:p w:rsidR="00B21B40" w:rsidRPr="00FF0143" w:rsidRDefault="00201CFA" w:rsidP="00C24781">
      <w:pPr>
        <w:pStyle w:val="Akapitzlist"/>
        <w:numPr>
          <w:ilvl w:val="0"/>
          <w:numId w:val="94"/>
        </w:numPr>
        <w:ind w:left="2166" w:hanging="255"/>
        <w:jc w:val="both"/>
        <w:rPr>
          <w:rFonts w:ascii="Arial" w:hAnsi="Arial" w:cs="Arial"/>
          <w:sz w:val="22"/>
          <w:szCs w:val="22"/>
        </w:rPr>
      </w:pPr>
      <w:r w:rsidRPr="00201CFA">
        <w:rPr>
          <w:rFonts w:ascii="Arial" w:hAnsi="Arial" w:cs="Arial"/>
          <w:color w:val="000000"/>
          <w:sz w:val="22"/>
          <w:szCs w:val="22"/>
        </w:rPr>
        <w:t>doświadczenie w pełnieniu odpowiedniej funkcji przy projektowaniu min</w:t>
      </w:r>
      <w:r>
        <w:rPr>
          <w:rFonts w:ascii="Arial" w:hAnsi="Arial" w:cs="Arial"/>
          <w:color w:val="000000"/>
          <w:sz w:val="22"/>
          <w:szCs w:val="22"/>
        </w:rPr>
        <w:t>imum</w:t>
      </w:r>
      <w:r w:rsidRPr="00201CFA">
        <w:rPr>
          <w:rFonts w:ascii="Arial" w:hAnsi="Arial" w:cs="Arial"/>
          <w:color w:val="000000"/>
          <w:sz w:val="22"/>
          <w:szCs w:val="22"/>
        </w:rPr>
        <w:t xml:space="preserve"> dwóch inwestycj</w:t>
      </w:r>
      <w:r>
        <w:rPr>
          <w:rFonts w:ascii="Arial" w:hAnsi="Arial" w:cs="Arial"/>
          <w:color w:val="000000"/>
          <w:sz w:val="22"/>
          <w:szCs w:val="22"/>
        </w:rPr>
        <w:t>i</w:t>
      </w:r>
      <w:r w:rsidRPr="00201CFA">
        <w:rPr>
          <w:rFonts w:ascii="Arial" w:hAnsi="Arial" w:cs="Arial"/>
          <w:color w:val="000000"/>
          <w:sz w:val="22"/>
          <w:szCs w:val="22"/>
        </w:rPr>
        <w:t xml:space="preserve"> </w:t>
      </w:r>
      <w:r>
        <w:rPr>
          <w:rFonts w:ascii="Arial" w:hAnsi="Arial" w:cs="Arial"/>
          <w:color w:val="000000"/>
          <w:sz w:val="22"/>
          <w:szCs w:val="22"/>
        </w:rPr>
        <w:t xml:space="preserve">odpowiadających przedsięwzięciom wymienionym </w:t>
      </w:r>
      <w:r w:rsidR="0012282F">
        <w:rPr>
          <w:rFonts w:ascii="Arial" w:hAnsi="Arial" w:cs="Arial"/>
          <w:color w:val="000000"/>
          <w:sz w:val="22"/>
          <w:szCs w:val="22"/>
        </w:rPr>
        <w:t>pod</w:t>
      </w:r>
      <w:r>
        <w:rPr>
          <w:rFonts w:ascii="Arial" w:hAnsi="Arial" w:cs="Arial"/>
          <w:color w:val="000000"/>
          <w:sz w:val="22"/>
          <w:szCs w:val="22"/>
        </w:rPr>
        <w:t xml:space="preserve"> lit. a</w:t>
      </w:r>
      <w:r w:rsidR="0012282F">
        <w:rPr>
          <w:rFonts w:ascii="Arial" w:hAnsi="Arial" w:cs="Arial"/>
          <w:color w:val="000000"/>
          <w:sz w:val="22"/>
          <w:szCs w:val="22"/>
        </w:rPr>
        <w:t xml:space="preserve">, </w:t>
      </w:r>
      <w:r w:rsidRPr="0012282F">
        <w:rPr>
          <w:rFonts w:ascii="Arial" w:hAnsi="Arial" w:cs="Arial"/>
          <w:color w:val="000000"/>
          <w:sz w:val="22"/>
          <w:szCs w:val="22"/>
        </w:rPr>
        <w:t xml:space="preserve">poza </w:t>
      </w:r>
      <w:r w:rsidR="0012282F">
        <w:rPr>
          <w:rFonts w:ascii="Arial" w:hAnsi="Arial" w:cs="Arial"/>
          <w:color w:val="000000"/>
          <w:sz w:val="22"/>
          <w:szCs w:val="22"/>
        </w:rPr>
        <w:t>osobą pełniącą funkcję Projektanta Drogowego</w:t>
      </w:r>
      <w:r w:rsidRPr="0012282F">
        <w:rPr>
          <w:rFonts w:ascii="Arial" w:hAnsi="Arial" w:cs="Arial"/>
          <w:color w:val="000000"/>
          <w:sz w:val="22"/>
          <w:szCs w:val="22"/>
        </w:rPr>
        <w:t>, wobec które</w:t>
      </w:r>
      <w:r w:rsidR="0012282F">
        <w:rPr>
          <w:rFonts w:ascii="Arial" w:hAnsi="Arial" w:cs="Arial"/>
          <w:color w:val="000000"/>
          <w:sz w:val="22"/>
          <w:szCs w:val="22"/>
        </w:rPr>
        <w:t>j</w:t>
      </w:r>
      <w:r w:rsidRPr="0012282F">
        <w:rPr>
          <w:rFonts w:ascii="Arial" w:hAnsi="Arial" w:cs="Arial"/>
          <w:color w:val="000000"/>
          <w:sz w:val="22"/>
          <w:szCs w:val="22"/>
        </w:rPr>
        <w:t xml:space="preserve"> wymagane jest doświadczenie w pełnieniu </w:t>
      </w:r>
      <w:r w:rsidRPr="00FF0143">
        <w:rPr>
          <w:rFonts w:ascii="Arial" w:hAnsi="Arial" w:cs="Arial"/>
          <w:sz w:val="22"/>
          <w:szCs w:val="22"/>
        </w:rPr>
        <w:t xml:space="preserve">odpowiedniej funkcji przy projektowaniu </w:t>
      </w:r>
      <w:r w:rsidR="0012282F" w:rsidRPr="00FF0143">
        <w:rPr>
          <w:rFonts w:ascii="Arial" w:hAnsi="Arial" w:cs="Arial"/>
          <w:sz w:val="22"/>
          <w:szCs w:val="22"/>
        </w:rPr>
        <w:t>minimum</w:t>
      </w:r>
      <w:r w:rsidRPr="00FF0143">
        <w:rPr>
          <w:rFonts w:ascii="Arial" w:hAnsi="Arial" w:cs="Arial"/>
          <w:sz w:val="22"/>
          <w:szCs w:val="22"/>
        </w:rPr>
        <w:t xml:space="preserve"> </w:t>
      </w:r>
      <w:r w:rsidR="0012282F" w:rsidRPr="00FF0143">
        <w:rPr>
          <w:rFonts w:ascii="Arial" w:hAnsi="Arial" w:cs="Arial"/>
          <w:sz w:val="22"/>
          <w:szCs w:val="22"/>
        </w:rPr>
        <w:t>500 m bieżących</w:t>
      </w:r>
      <w:r w:rsidRPr="00FF0143">
        <w:rPr>
          <w:rFonts w:ascii="Arial" w:hAnsi="Arial" w:cs="Arial"/>
          <w:sz w:val="22"/>
          <w:szCs w:val="22"/>
        </w:rPr>
        <w:t xml:space="preserve"> dróg o kategorii lokalnej</w:t>
      </w:r>
      <w:r w:rsidR="0012282F" w:rsidRPr="00FF0143">
        <w:rPr>
          <w:rFonts w:ascii="Arial" w:hAnsi="Arial" w:cs="Arial"/>
          <w:sz w:val="22"/>
          <w:szCs w:val="22"/>
        </w:rPr>
        <w:t xml:space="preserve"> lub miejsc postojowych lub parkingów o powierzchni minimum 300 m</w:t>
      </w:r>
      <w:r w:rsidR="0012282F" w:rsidRPr="00FF0143">
        <w:rPr>
          <w:rFonts w:ascii="Arial" w:hAnsi="Arial" w:cs="Arial"/>
          <w:sz w:val="22"/>
          <w:szCs w:val="22"/>
          <w:vertAlign w:val="superscript"/>
        </w:rPr>
        <w:t>2</w:t>
      </w:r>
      <w:r w:rsidR="00334FCA">
        <w:rPr>
          <w:rFonts w:ascii="Arial" w:hAnsi="Arial" w:cs="Arial"/>
          <w:sz w:val="22"/>
          <w:szCs w:val="22"/>
        </w:rPr>
        <w:t>.</w:t>
      </w:r>
    </w:p>
    <w:p w:rsidR="00844440" w:rsidRDefault="00844440" w:rsidP="00EB2B09">
      <w:pPr>
        <w:widowControl w:val="0"/>
        <w:numPr>
          <w:ilvl w:val="0"/>
          <w:numId w:val="23"/>
        </w:numPr>
        <w:autoSpaceDE w:val="0"/>
        <w:ind w:left="723"/>
        <w:jc w:val="both"/>
        <w:rPr>
          <w:rFonts w:ascii="Arial" w:hAnsi="Arial" w:cs="Arial"/>
          <w:color w:val="000000"/>
          <w:sz w:val="22"/>
          <w:szCs w:val="22"/>
        </w:rPr>
      </w:pPr>
      <w:r w:rsidRPr="00844440">
        <w:rPr>
          <w:rFonts w:ascii="Arial" w:hAnsi="Arial" w:cs="Arial"/>
          <w:color w:val="000000"/>
          <w:sz w:val="22"/>
          <w:szCs w:val="22"/>
        </w:rPr>
        <w:t xml:space="preserve">Zamawiający określając wymogi dla osób, wobec których wymagane jest legitymowanie się stosownymi kwalifikacjami lub uprawnieniami (wskazanymi w </w:t>
      </w:r>
      <w:r w:rsidR="00334FCA">
        <w:rPr>
          <w:rFonts w:ascii="Arial" w:hAnsi="Arial" w:cs="Arial"/>
          <w:color w:val="000000"/>
          <w:sz w:val="22"/>
          <w:szCs w:val="22"/>
        </w:rPr>
        <w:t xml:space="preserve">ust. 1 </w:t>
      </w:r>
      <w:proofErr w:type="spellStart"/>
      <w:r w:rsidR="00334FCA">
        <w:rPr>
          <w:rFonts w:ascii="Arial" w:hAnsi="Arial" w:cs="Arial"/>
          <w:color w:val="000000"/>
          <w:sz w:val="22"/>
          <w:szCs w:val="22"/>
        </w:rPr>
        <w:t>pkt</w:t>
      </w:r>
      <w:proofErr w:type="spellEnd"/>
      <w:r w:rsidR="00334FCA">
        <w:rPr>
          <w:rFonts w:ascii="Arial" w:hAnsi="Arial" w:cs="Arial"/>
          <w:color w:val="000000"/>
          <w:sz w:val="22"/>
          <w:szCs w:val="22"/>
        </w:rPr>
        <w:t xml:space="preserve"> 2 </w:t>
      </w:r>
      <w:r w:rsidRPr="00844440">
        <w:rPr>
          <w:rFonts w:ascii="Arial" w:hAnsi="Arial" w:cs="Arial"/>
          <w:color w:val="000000"/>
          <w:sz w:val="22"/>
          <w:szCs w:val="22"/>
        </w:rPr>
        <w:t xml:space="preserve">lit. </w:t>
      </w:r>
      <w:r w:rsidR="00334FCA">
        <w:rPr>
          <w:rFonts w:ascii="Arial" w:hAnsi="Arial" w:cs="Arial"/>
          <w:color w:val="000000"/>
          <w:sz w:val="22"/>
          <w:szCs w:val="22"/>
        </w:rPr>
        <w:t>b</w:t>
      </w:r>
      <w:r w:rsidRPr="00844440">
        <w:rPr>
          <w:rFonts w:ascii="Arial" w:hAnsi="Arial" w:cs="Arial"/>
          <w:color w:val="000000"/>
          <w:sz w:val="22"/>
          <w:szCs w:val="22"/>
        </w:rPr>
        <w:t xml:space="preserve">) dopuszcza odpowiadające im uprawnienia wydane na podstawie właściwych w tym zakresie przepisów prawa krajowego (również równoważnych przepisów wcześniejszych), </w:t>
      </w:r>
      <w:r w:rsidR="00D5029C" w:rsidRPr="00844440">
        <w:rPr>
          <w:rFonts w:ascii="Arial" w:hAnsi="Arial" w:cs="Arial"/>
          <w:color w:val="000000"/>
          <w:sz w:val="22"/>
          <w:szCs w:val="22"/>
        </w:rPr>
        <w:t xml:space="preserve">unijnego oraz międzynarodowego regulujących zasady uznawania kwalifikacji zawodowych jak również prawo do świadczenia usług </w:t>
      </w:r>
      <w:proofErr w:type="spellStart"/>
      <w:r w:rsidR="00D5029C" w:rsidRPr="00844440">
        <w:rPr>
          <w:rFonts w:ascii="Arial" w:hAnsi="Arial" w:cs="Arial"/>
          <w:color w:val="000000"/>
          <w:sz w:val="22"/>
          <w:szCs w:val="22"/>
        </w:rPr>
        <w:t>transgranicznych</w:t>
      </w:r>
      <w:proofErr w:type="spellEnd"/>
      <w:r w:rsidRPr="00844440">
        <w:rPr>
          <w:rFonts w:ascii="Arial" w:hAnsi="Arial" w:cs="Arial"/>
          <w:color w:val="000000"/>
          <w:sz w:val="22"/>
          <w:szCs w:val="22"/>
        </w:rPr>
        <w:t>.</w:t>
      </w:r>
    </w:p>
    <w:p w:rsidR="002134F2" w:rsidRDefault="002134F2" w:rsidP="00EB2B09">
      <w:pPr>
        <w:widowControl w:val="0"/>
        <w:numPr>
          <w:ilvl w:val="0"/>
          <w:numId w:val="23"/>
        </w:numPr>
        <w:autoSpaceDE w:val="0"/>
        <w:ind w:left="723"/>
        <w:jc w:val="both"/>
        <w:rPr>
          <w:rFonts w:ascii="Arial" w:hAnsi="Arial" w:cs="Arial"/>
          <w:color w:val="000000"/>
          <w:sz w:val="22"/>
          <w:szCs w:val="22"/>
        </w:rPr>
      </w:pPr>
      <w:r w:rsidRPr="0079606A">
        <w:rPr>
          <w:rFonts w:ascii="Arial" w:hAnsi="Arial" w:cs="Arial"/>
          <w:color w:val="000000"/>
          <w:sz w:val="22"/>
          <w:szCs w:val="22"/>
        </w:rPr>
        <w:t>Ocena spełnienia warunków udziału w postępowaniu</w:t>
      </w:r>
      <w:r w:rsidRPr="0079606A">
        <w:rPr>
          <w:rFonts w:ascii="Arial" w:hAnsi="Arial" w:cs="Arial"/>
          <w:b/>
          <w:color w:val="000000"/>
          <w:sz w:val="22"/>
          <w:szCs w:val="22"/>
        </w:rPr>
        <w:t xml:space="preserve"> </w:t>
      </w:r>
      <w:r w:rsidRPr="0079606A">
        <w:rPr>
          <w:rFonts w:ascii="Arial" w:hAnsi="Arial" w:cs="Arial"/>
          <w:color w:val="000000"/>
          <w:sz w:val="22"/>
          <w:szCs w:val="22"/>
        </w:rPr>
        <w:t>zostanie dokonana na</w:t>
      </w:r>
      <w:r w:rsidR="002F5C02" w:rsidRPr="0079606A">
        <w:rPr>
          <w:rFonts w:ascii="Arial" w:hAnsi="Arial" w:cs="Arial"/>
          <w:color w:val="000000"/>
          <w:sz w:val="22"/>
          <w:szCs w:val="22"/>
        </w:rPr>
        <w:t xml:space="preserve"> </w:t>
      </w:r>
      <w:r w:rsidRPr="0079606A">
        <w:rPr>
          <w:rFonts w:ascii="Arial" w:hAnsi="Arial" w:cs="Arial"/>
          <w:color w:val="000000"/>
          <w:sz w:val="22"/>
          <w:szCs w:val="22"/>
        </w:rPr>
        <w:t>podstawie załączonych do</w:t>
      </w:r>
      <w:r w:rsidR="002F5C02" w:rsidRPr="0079606A">
        <w:rPr>
          <w:rFonts w:ascii="Arial" w:hAnsi="Arial" w:cs="Arial"/>
          <w:color w:val="000000"/>
          <w:sz w:val="22"/>
          <w:szCs w:val="22"/>
        </w:rPr>
        <w:t xml:space="preserve"> </w:t>
      </w:r>
      <w:r w:rsidRPr="0079606A">
        <w:rPr>
          <w:rFonts w:ascii="Arial" w:hAnsi="Arial" w:cs="Arial"/>
          <w:color w:val="000000"/>
          <w:sz w:val="22"/>
          <w:szCs w:val="22"/>
        </w:rPr>
        <w:t xml:space="preserve">oferty dokumentów i/lub oświadczeń (patrz </w:t>
      </w:r>
      <w:proofErr w:type="spellStart"/>
      <w:r w:rsidRPr="0079606A">
        <w:rPr>
          <w:rFonts w:ascii="Arial" w:hAnsi="Arial" w:cs="Arial"/>
          <w:color w:val="000000"/>
          <w:sz w:val="22"/>
          <w:szCs w:val="22"/>
        </w:rPr>
        <w:t>pkt</w:t>
      </w:r>
      <w:proofErr w:type="spellEnd"/>
      <w:r w:rsidRPr="0079606A">
        <w:rPr>
          <w:rFonts w:ascii="Arial" w:hAnsi="Arial" w:cs="Arial"/>
          <w:color w:val="000000"/>
          <w:sz w:val="22"/>
          <w:szCs w:val="22"/>
        </w:rPr>
        <w:t xml:space="preserve"> VII niniejszej specyfikacji). Dokumenty będą oceniane na zasadzie spełnia /</w:t>
      </w:r>
      <w:r w:rsidR="008A7CCD" w:rsidRPr="0079606A">
        <w:rPr>
          <w:rFonts w:ascii="Arial" w:hAnsi="Arial" w:cs="Arial"/>
          <w:color w:val="000000"/>
          <w:sz w:val="22"/>
          <w:szCs w:val="22"/>
        </w:rPr>
        <w:t xml:space="preserve"> </w:t>
      </w:r>
      <w:r w:rsidRPr="0079606A">
        <w:rPr>
          <w:rFonts w:ascii="Arial" w:hAnsi="Arial" w:cs="Arial"/>
          <w:color w:val="000000"/>
          <w:sz w:val="22"/>
          <w:szCs w:val="22"/>
        </w:rPr>
        <w:t>nie spełnia.</w:t>
      </w:r>
    </w:p>
    <w:p w:rsidR="00844440" w:rsidRPr="0079606A" w:rsidRDefault="00844440" w:rsidP="00EB2B09">
      <w:pPr>
        <w:widowControl w:val="0"/>
        <w:numPr>
          <w:ilvl w:val="0"/>
          <w:numId w:val="23"/>
        </w:numPr>
        <w:autoSpaceDE w:val="0"/>
        <w:ind w:left="723"/>
        <w:jc w:val="both"/>
        <w:rPr>
          <w:rFonts w:ascii="Arial" w:hAnsi="Arial" w:cs="Arial"/>
          <w:color w:val="000000"/>
          <w:sz w:val="22"/>
          <w:szCs w:val="22"/>
        </w:rPr>
      </w:pPr>
      <w:r w:rsidRPr="00844440">
        <w:rPr>
          <w:rFonts w:ascii="Arial" w:hAnsi="Arial" w:cs="Arial"/>
          <w:color w:val="000000"/>
          <w:sz w:val="22"/>
          <w:szCs w:val="22"/>
        </w:rPr>
        <w:t xml:space="preserve">Zamawiający może, na każdym etapie postępowania, uznać, że </w:t>
      </w:r>
      <w:r>
        <w:rPr>
          <w:rFonts w:ascii="Arial" w:hAnsi="Arial" w:cs="Arial"/>
          <w:color w:val="000000"/>
          <w:sz w:val="22"/>
          <w:szCs w:val="22"/>
        </w:rPr>
        <w:t>W</w:t>
      </w:r>
      <w:r w:rsidRPr="00844440">
        <w:rPr>
          <w:rFonts w:ascii="Arial" w:hAnsi="Arial" w:cs="Arial"/>
          <w:color w:val="000000"/>
          <w:sz w:val="22"/>
          <w:szCs w:val="22"/>
        </w:rPr>
        <w:t xml:space="preserve">ykonawca nie posiada wymaganych zdolności, jeżeli zaangażowanie zasobów technicznych lub zawodowych </w:t>
      </w:r>
      <w:r>
        <w:rPr>
          <w:rFonts w:ascii="Arial" w:hAnsi="Arial" w:cs="Arial"/>
          <w:color w:val="000000"/>
          <w:sz w:val="22"/>
          <w:szCs w:val="22"/>
        </w:rPr>
        <w:t>W</w:t>
      </w:r>
      <w:r w:rsidRPr="00844440">
        <w:rPr>
          <w:rFonts w:ascii="Arial" w:hAnsi="Arial" w:cs="Arial"/>
          <w:color w:val="000000"/>
          <w:sz w:val="22"/>
          <w:szCs w:val="22"/>
        </w:rPr>
        <w:t xml:space="preserve">ykonawcy w inne przedsięwzięcia gospodarcze </w:t>
      </w:r>
      <w:r>
        <w:rPr>
          <w:rFonts w:ascii="Arial" w:hAnsi="Arial" w:cs="Arial"/>
          <w:color w:val="000000"/>
          <w:sz w:val="22"/>
          <w:szCs w:val="22"/>
        </w:rPr>
        <w:t>W</w:t>
      </w:r>
      <w:r w:rsidRPr="00844440">
        <w:rPr>
          <w:rFonts w:ascii="Arial" w:hAnsi="Arial" w:cs="Arial"/>
          <w:color w:val="000000"/>
          <w:sz w:val="22"/>
          <w:szCs w:val="22"/>
        </w:rPr>
        <w:t>ykonawcy może mieć negatywny wpływ na realizację zamówienia.</w:t>
      </w:r>
    </w:p>
    <w:p w:rsidR="002134F2" w:rsidRPr="0079606A" w:rsidRDefault="002134F2" w:rsidP="001D49B5">
      <w:pPr>
        <w:widowControl w:val="0"/>
        <w:autoSpaceDE w:val="0"/>
        <w:jc w:val="both"/>
        <w:rPr>
          <w:rFonts w:ascii="Arial" w:hAnsi="Arial" w:cs="Arial"/>
          <w:color w:val="000000"/>
          <w:sz w:val="20"/>
          <w:szCs w:val="22"/>
        </w:rPr>
      </w:pPr>
    </w:p>
    <w:p w:rsidR="002134F2" w:rsidRPr="0079606A" w:rsidRDefault="002134F2" w:rsidP="00EB2B09">
      <w:pPr>
        <w:widowControl w:val="0"/>
        <w:numPr>
          <w:ilvl w:val="0"/>
          <w:numId w:val="21"/>
        </w:numPr>
        <w:autoSpaceDE w:val="0"/>
        <w:ind w:left="360"/>
        <w:jc w:val="both"/>
        <w:rPr>
          <w:rFonts w:ascii="Arial" w:hAnsi="Arial" w:cs="Arial"/>
          <w:b/>
          <w:sz w:val="22"/>
          <w:szCs w:val="22"/>
        </w:rPr>
      </w:pPr>
      <w:r w:rsidRPr="0079606A">
        <w:rPr>
          <w:rFonts w:ascii="Arial" w:hAnsi="Arial" w:cs="Arial"/>
          <w:b/>
          <w:sz w:val="22"/>
          <w:szCs w:val="22"/>
        </w:rPr>
        <w:t>Podstawy wykluczenia, o których mowa w</w:t>
      </w:r>
      <w:r w:rsidR="00B43474">
        <w:rPr>
          <w:rFonts w:ascii="Arial" w:hAnsi="Arial" w:cs="Arial"/>
          <w:b/>
          <w:sz w:val="22"/>
          <w:szCs w:val="22"/>
        </w:rPr>
        <w:t xml:space="preserve"> a</w:t>
      </w:r>
      <w:r w:rsidR="00EF150D">
        <w:rPr>
          <w:rFonts w:ascii="Arial" w:hAnsi="Arial" w:cs="Arial"/>
          <w:b/>
          <w:sz w:val="22"/>
          <w:szCs w:val="22"/>
        </w:rPr>
        <w:t>rt</w:t>
      </w:r>
      <w:r w:rsidRPr="0079606A">
        <w:rPr>
          <w:rFonts w:ascii="Arial" w:hAnsi="Arial" w:cs="Arial"/>
          <w:b/>
          <w:sz w:val="22"/>
          <w:szCs w:val="22"/>
        </w:rPr>
        <w:t>. 24 ust. 5</w:t>
      </w:r>
    </w:p>
    <w:p w:rsidR="002134F2" w:rsidRPr="0079606A" w:rsidRDefault="002134F2" w:rsidP="000D3F57">
      <w:pPr>
        <w:numPr>
          <w:ilvl w:val="0"/>
          <w:numId w:val="4"/>
        </w:numPr>
        <w:tabs>
          <w:tab w:val="clear" w:pos="0"/>
        </w:tabs>
        <w:ind w:left="723"/>
        <w:jc w:val="both"/>
        <w:rPr>
          <w:rFonts w:ascii="Arial" w:hAnsi="Arial" w:cs="Arial"/>
          <w:sz w:val="22"/>
          <w:szCs w:val="22"/>
        </w:rPr>
      </w:pPr>
      <w:r w:rsidRPr="0079606A">
        <w:rPr>
          <w:rFonts w:ascii="Arial" w:hAnsi="Arial" w:cs="Arial"/>
          <w:sz w:val="22"/>
          <w:szCs w:val="22"/>
        </w:rPr>
        <w:t>Z postępowania o udzielenie zamówienia zamawiający wykluczy wykonawcę:</w:t>
      </w:r>
    </w:p>
    <w:p w:rsidR="009212C4" w:rsidRDefault="002134F2" w:rsidP="009212C4">
      <w:pPr>
        <w:numPr>
          <w:ilvl w:val="0"/>
          <w:numId w:val="53"/>
        </w:numPr>
        <w:jc w:val="both"/>
        <w:rPr>
          <w:rFonts w:ascii="Arial" w:hAnsi="Arial" w:cs="Arial"/>
          <w:sz w:val="22"/>
          <w:szCs w:val="22"/>
        </w:rPr>
      </w:pPr>
      <w:r w:rsidRPr="0079606A">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B43474">
        <w:rPr>
          <w:rFonts w:ascii="Arial" w:hAnsi="Arial" w:cs="Arial"/>
          <w:sz w:val="22"/>
          <w:szCs w:val="22"/>
        </w:rPr>
        <w:t>a</w:t>
      </w:r>
      <w:r w:rsidR="00EF150D">
        <w:rPr>
          <w:rFonts w:ascii="Arial" w:hAnsi="Arial" w:cs="Arial"/>
          <w:sz w:val="22"/>
          <w:szCs w:val="22"/>
        </w:rPr>
        <w:t>rt</w:t>
      </w:r>
      <w:r w:rsidRPr="0079606A">
        <w:rPr>
          <w:rFonts w:ascii="Arial" w:hAnsi="Arial" w:cs="Arial"/>
          <w:sz w:val="22"/>
          <w:szCs w:val="22"/>
        </w:rPr>
        <w:t xml:space="preserve">.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79606A">
        <w:rPr>
          <w:rFonts w:ascii="Arial" w:hAnsi="Arial" w:cs="Arial"/>
          <w:sz w:val="22"/>
          <w:szCs w:val="22"/>
        </w:rPr>
        <w:lastRenderedPageBreak/>
        <w:t xml:space="preserve">likwidację jego majątku w trybie </w:t>
      </w:r>
      <w:r w:rsidR="00B43474">
        <w:rPr>
          <w:rFonts w:ascii="Arial" w:hAnsi="Arial" w:cs="Arial"/>
          <w:sz w:val="22"/>
          <w:szCs w:val="22"/>
        </w:rPr>
        <w:t>a</w:t>
      </w:r>
      <w:r w:rsidR="00EF150D">
        <w:rPr>
          <w:rFonts w:ascii="Arial" w:hAnsi="Arial" w:cs="Arial"/>
          <w:sz w:val="22"/>
          <w:szCs w:val="22"/>
        </w:rPr>
        <w:t>rt</w:t>
      </w:r>
      <w:r w:rsidRPr="0079606A">
        <w:rPr>
          <w:rFonts w:ascii="Arial" w:hAnsi="Arial" w:cs="Arial"/>
          <w:sz w:val="22"/>
          <w:szCs w:val="22"/>
        </w:rPr>
        <w:t xml:space="preserve">. 366 ust. 1 ustawy z dnia 28 lutego 2003 r. – Prawo upadłościowe (Dz. U. z 2015 r. poz. 233, 978, 1166, 1259 </w:t>
      </w:r>
      <w:r w:rsidR="00DC03A1" w:rsidRPr="0079606A">
        <w:rPr>
          <w:rFonts w:ascii="Arial" w:hAnsi="Arial" w:cs="Arial"/>
          <w:sz w:val="22"/>
          <w:szCs w:val="22"/>
        </w:rPr>
        <w:t>i 1844 oraz z</w:t>
      </w:r>
      <w:r w:rsidR="00523D77" w:rsidRPr="0079606A">
        <w:rPr>
          <w:rFonts w:ascii="Arial" w:hAnsi="Arial" w:cs="Arial"/>
          <w:sz w:val="22"/>
          <w:szCs w:val="22"/>
        </w:rPr>
        <w:t> </w:t>
      </w:r>
      <w:r w:rsidR="00DC03A1" w:rsidRPr="0079606A">
        <w:rPr>
          <w:rFonts w:ascii="Arial" w:hAnsi="Arial" w:cs="Arial"/>
          <w:sz w:val="22"/>
          <w:szCs w:val="22"/>
        </w:rPr>
        <w:t>2016</w:t>
      </w:r>
      <w:r w:rsidR="00523D77" w:rsidRPr="0079606A">
        <w:rPr>
          <w:rFonts w:ascii="Arial" w:hAnsi="Arial" w:cs="Arial"/>
          <w:sz w:val="22"/>
          <w:szCs w:val="22"/>
        </w:rPr>
        <w:t> </w:t>
      </w:r>
      <w:r w:rsidR="00DC03A1" w:rsidRPr="0079606A">
        <w:rPr>
          <w:rFonts w:ascii="Arial" w:hAnsi="Arial" w:cs="Arial"/>
          <w:sz w:val="22"/>
          <w:szCs w:val="22"/>
        </w:rPr>
        <w:t>r. poz. 615)</w:t>
      </w:r>
      <w:r w:rsidR="001C49C1" w:rsidRPr="00F25F7A">
        <w:rPr>
          <w:rFonts w:ascii="Arial" w:hAnsi="Arial" w:cs="Arial"/>
          <w:sz w:val="22"/>
          <w:szCs w:val="22"/>
        </w:rPr>
        <w:t>.</w:t>
      </w:r>
    </w:p>
    <w:p w:rsidR="0051693E" w:rsidRPr="009212C4" w:rsidRDefault="0051693E" w:rsidP="0051693E">
      <w:pPr>
        <w:jc w:val="both"/>
        <w:rPr>
          <w:rFonts w:ascii="Arial" w:hAnsi="Arial" w:cs="Arial"/>
          <w:sz w:val="22"/>
          <w:szCs w:val="22"/>
        </w:rPr>
      </w:pPr>
    </w:p>
    <w:p w:rsidR="002134F2" w:rsidRPr="00D96E29" w:rsidRDefault="002134F2" w:rsidP="00EB2B09">
      <w:pPr>
        <w:widowControl w:val="0"/>
        <w:numPr>
          <w:ilvl w:val="0"/>
          <w:numId w:val="21"/>
        </w:numPr>
        <w:autoSpaceDE w:val="0"/>
        <w:ind w:left="360"/>
        <w:jc w:val="both"/>
        <w:rPr>
          <w:rFonts w:ascii="Arial" w:hAnsi="Arial" w:cs="Arial"/>
          <w:b/>
          <w:sz w:val="22"/>
          <w:szCs w:val="22"/>
        </w:rPr>
      </w:pPr>
      <w:r w:rsidRPr="00D96E29">
        <w:rPr>
          <w:rFonts w:ascii="Arial" w:hAnsi="Arial" w:cs="Arial"/>
          <w:b/>
          <w:sz w:val="22"/>
          <w:szCs w:val="22"/>
        </w:rPr>
        <w:t>Wykaz oświadczeń lub dokumentów, potwierdzających spełnianie warunków udziału w</w:t>
      </w:r>
      <w:r w:rsidR="003407C3" w:rsidRPr="00D96E29">
        <w:rPr>
          <w:rFonts w:ascii="Arial" w:hAnsi="Arial" w:cs="Arial"/>
          <w:b/>
          <w:sz w:val="22"/>
          <w:szCs w:val="22"/>
        </w:rPr>
        <w:t> </w:t>
      </w:r>
      <w:r w:rsidRPr="00D96E29">
        <w:rPr>
          <w:rFonts w:ascii="Arial" w:hAnsi="Arial" w:cs="Arial"/>
          <w:b/>
          <w:sz w:val="22"/>
          <w:szCs w:val="22"/>
        </w:rPr>
        <w:t>postępowaniu oraz brak podstaw wykluczenia</w:t>
      </w:r>
    </w:p>
    <w:p w:rsidR="00917266" w:rsidRDefault="0000065A" w:rsidP="00CA50D2">
      <w:pPr>
        <w:numPr>
          <w:ilvl w:val="0"/>
          <w:numId w:val="8"/>
        </w:numPr>
        <w:ind w:left="717"/>
        <w:jc w:val="both"/>
        <w:rPr>
          <w:rFonts w:ascii="Arial" w:hAnsi="Arial" w:cs="Arial"/>
          <w:color w:val="000000"/>
          <w:sz w:val="22"/>
          <w:szCs w:val="22"/>
        </w:rPr>
      </w:pPr>
      <w:r w:rsidRPr="00AD5897">
        <w:rPr>
          <w:rFonts w:ascii="Arial" w:hAnsi="Arial" w:cs="Arial"/>
          <w:color w:val="000000"/>
          <w:sz w:val="22"/>
          <w:szCs w:val="22"/>
        </w:rPr>
        <w:t xml:space="preserve">W celu potwierdzenia spełniania przez wykonawcę warunków udziału w postępowaniu </w:t>
      </w:r>
      <w:r w:rsidR="00AD5897" w:rsidRPr="00AD5897">
        <w:rPr>
          <w:rFonts w:ascii="Arial" w:hAnsi="Arial" w:cs="Arial"/>
          <w:color w:val="000000"/>
          <w:sz w:val="22"/>
          <w:szCs w:val="22"/>
        </w:rPr>
        <w:t>W</w:t>
      </w:r>
      <w:r w:rsidRPr="00AD5897">
        <w:rPr>
          <w:rFonts w:ascii="Arial" w:hAnsi="Arial" w:cs="Arial"/>
          <w:color w:val="000000"/>
          <w:sz w:val="22"/>
          <w:szCs w:val="22"/>
        </w:rPr>
        <w:t>ykonawca składa</w:t>
      </w:r>
      <w:r w:rsidRPr="00AD5897">
        <w:rPr>
          <w:rFonts w:ascii="Arial" w:hAnsi="Arial" w:cs="Arial"/>
          <w:b/>
          <w:color w:val="000000"/>
          <w:sz w:val="22"/>
          <w:szCs w:val="22"/>
        </w:rPr>
        <w:t xml:space="preserve"> </w:t>
      </w:r>
      <w:r w:rsidRPr="0000065A">
        <w:rPr>
          <w:rFonts w:ascii="Arial" w:hAnsi="Arial" w:cs="Arial"/>
          <w:b/>
          <w:color w:val="000000"/>
          <w:sz w:val="22"/>
          <w:szCs w:val="22"/>
          <w:u w:val="single"/>
        </w:rPr>
        <w:t>na wezwanie Zamawiającego</w:t>
      </w:r>
      <w:r w:rsidR="00917266">
        <w:rPr>
          <w:rFonts w:ascii="Arial" w:hAnsi="Arial" w:cs="Arial"/>
          <w:color w:val="000000"/>
          <w:sz w:val="22"/>
          <w:szCs w:val="22"/>
        </w:rPr>
        <w:t>:</w:t>
      </w:r>
    </w:p>
    <w:p w:rsidR="00917266" w:rsidRPr="00334FCA" w:rsidRDefault="00917266" w:rsidP="00334FCA">
      <w:pPr>
        <w:pStyle w:val="Akapitzlist"/>
        <w:numPr>
          <w:ilvl w:val="0"/>
          <w:numId w:val="75"/>
        </w:numPr>
        <w:jc w:val="both"/>
        <w:rPr>
          <w:rFonts w:ascii="Arial" w:hAnsi="Arial" w:cs="Arial"/>
          <w:color w:val="000000"/>
          <w:sz w:val="22"/>
          <w:szCs w:val="22"/>
        </w:rPr>
      </w:pPr>
      <w:r w:rsidRPr="00917266">
        <w:rPr>
          <w:rFonts w:ascii="Arial" w:hAnsi="Arial" w:cs="Arial"/>
          <w:color w:val="000000"/>
          <w:sz w:val="22"/>
          <w:szCs w:val="22"/>
        </w:rPr>
        <w:t xml:space="preserve">wykaz </w:t>
      </w:r>
      <w:r w:rsidR="00334FCA">
        <w:rPr>
          <w:rFonts w:ascii="Arial" w:hAnsi="Arial" w:cs="Arial"/>
          <w:color w:val="000000"/>
          <w:sz w:val="22"/>
          <w:szCs w:val="22"/>
        </w:rPr>
        <w:t>usług</w:t>
      </w:r>
      <w:r w:rsidRPr="00917266">
        <w:rPr>
          <w:rFonts w:ascii="Arial" w:hAnsi="Arial" w:cs="Arial"/>
          <w:color w:val="000000"/>
          <w:sz w:val="22"/>
          <w:szCs w:val="22"/>
        </w:rPr>
        <w:t xml:space="preserve"> </w:t>
      </w:r>
      <w:r w:rsidR="00334FCA">
        <w:rPr>
          <w:rFonts w:ascii="Arial" w:hAnsi="Arial" w:cs="Arial"/>
          <w:color w:val="000000"/>
          <w:sz w:val="22"/>
          <w:szCs w:val="22"/>
        </w:rPr>
        <w:t>w</w:t>
      </w:r>
      <w:r w:rsidRPr="00917266">
        <w:rPr>
          <w:rFonts w:ascii="Arial" w:hAnsi="Arial" w:cs="Arial"/>
          <w:color w:val="000000"/>
          <w:sz w:val="22"/>
          <w:szCs w:val="22"/>
        </w:rPr>
        <w:t xml:space="preserve">ykonanych nie wcześniej niż w okresie ostatnich 5 lat przed upływem terminu składania ofert, a jeżeli okres prowadzenia działalności jest krótszy – w tym okresie, </w:t>
      </w:r>
      <w:r w:rsidR="00334FCA" w:rsidRPr="00334FCA">
        <w:rPr>
          <w:rFonts w:ascii="Arial" w:hAnsi="Arial" w:cs="Arial"/>
          <w:color w:val="000000"/>
          <w:sz w:val="22"/>
          <w:szCs w:val="22"/>
        </w:rPr>
        <w:t>wraz z podaniem ich</w:t>
      </w:r>
      <w:r w:rsidR="00334FCA">
        <w:rPr>
          <w:rFonts w:ascii="Arial" w:hAnsi="Arial" w:cs="Arial"/>
          <w:color w:val="000000"/>
          <w:sz w:val="22"/>
          <w:szCs w:val="22"/>
        </w:rPr>
        <w:t xml:space="preserve"> w</w:t>
      </w:r>
      <w:r w:rsidR="00334FCA" w:rsidRPr="00334FCA">
        <w:rPr>
          <w:rFonts w:ascii="Arial" w:hAnsi="Arial" w:cs="Arial"/>
          <w:color w:val="000000"/>
          <w:sz w:val="22"/>
          <w:szCs w:val="22"/>
        </w:rPr>
        <w:t>artości, przedmiotu, dat wykonania i podmiotów, na</w:t>
      </w:r>
      <w:r w:rsidR="00334FCA">
        <w:rPr>
          <w:rFonts w:ascii="Arial" w:hAnsi="Arial" w:cs="Arial"/>
          <w:color w:val="000000"/>
          <w:sz w:val="22"/>
          <w:szCs w:val="22"/>
        </w:rPr>
        <w:t> </w:t>
      </w:r>
      <w:r w:rsidR="00334FCA" w:rsidRPr="00334FCA">
        <w:rPr>
          <w:rFonts w:ascii="Arial" w:hAnsi="Arial" w:cs="Arial"/>
          <w:color w:val="000000"/>
          <w:sz w:val="22"/>
          <w:szCs w:val="22"/>
        </w:rPr>
        <w:t>rzecz których usługi zostały wykonane</w:t>
      </w:r>
      <w:r w:rsidR="00334FCA">
        <w:rPr>
          <w:rFonts w:ascii="Arial" w:hAnsi="Arial" w:cs="Arial"/>
          <w:color w:val="000000"/>
          <w:sz w:val="22"/>
          <w:szCs w:val="22"/>
        </w:rPr>
        <w:t xml:space="preserve"> </w:t>
      </w:r>
      <w:r w:rsidR="00334FCA" w:rsidRPr="00334FCA">
        <w:rPr>
          <w:rFonts w:ascii="Arial" w:hAnsi="Arial" w:cs="Arial"/>
          <w:color w:val="000000"/>
          <w:sz w:val="22"/>
          <w:szCs w:val="22"/>
        </w:rPr>
        <w:t>oraz z załączeniem dowodów określających czy te usługi zostały</w:t>
      </w:r>
      <w:r w:rsidR="00334FCA">
        <w:rPr>
          <w:rFonts w:ascii="Arial" w:hAnsi="Arial" w:cs="Arial"/>
          <w:color w:val="000000"/>
          <w:sz w:val="22"/>
          <w:szCs w:val="22"/>
        </w:rPr>
        <w:t xml:space="preserve"> </w:t>
      </w:r>
      <w:r w:rsidR="00334FCA" w:rsidRPr="00334FCA">
        <w:rPr>
          <w:rFonts w:ascii="Arial" w:hAnsi="Arial" w:cs="Arial"/>
          <w:color w:val="000000"/>
          <w:sz w:val="22"/>
          <w:szCs w:val="22"/>
        </w:rPr>
        <w:t>wykonane należycie, przy czym dowodami, o</w:t>
      </w:r>
      <w:r w:rsidR="00334FCA">
        <w:rPr>
          <w:rFonts w:ascii="Arial" w:hAnsi="Arial" w:cs="Arial"/>
          <w:color w:val="000000"/>
          <w:sz w:val="22"/>
          <w:szCs w:val="22"/>
        </w:rPr>
        <w:t> </w:t>
      </w:r>
      <w:r w:rsidR="00334FCA" w:rsidRPr="00334FCA">
        <w:rPr>
          <w:rFonts w:ascii="Arial" w:hAnsi="Arial" w:cs="Arial"/>
          <w:color w:val="000000"/>
          <w:sz w:val="22"/>
          <w:szCs w:val="22"/>
        </w:rPr>
        <w:t>których mowa są referencje bądź inne</w:t>
      </w:r>
      <w:r w:rsidR="00334FCA">
        <w:rPr>
          <w:rFonts w:ascii="Arial" w:hAnsi="Arial" w:cs="Arial"/>
          <w:color w:val="000000"/>
          <w:sz w:val="22"/>
          <w:szCs w:val="22"/>
        </w:rPr>
        <w:t xml:space="preserve"> </w:t>
      </w:r>
      <w:r w:rsidR="00334FCA" w:rsidRPr="00334FCA">
        <w:rPr>
          <w:rFonts w:ascii="Arial" w:hAnsi="Arial" w:cs="Arial"/>
          <w:color w:val="000000"/>
          <w:sz w:val="22"/>
          <w:szCs w:val="22"/>
        </w:rPr>
        <w:t>dokumenty wystawione przez podmiot, na</w:t>
      </w:r>
      <w:r w:rsidR="00334FCA">
        <w:rPr>
          <w:rFonts w:ascii="Arial" w:hAnsi="Arial" w:cs="Arial"/>
          <w:color w:val="000000"/>
          <w:sz w:val="22"/>
          <w:szCs w:val="22"/>
        </w:rPr>
        <w:t> </w:t>
      </w:r>
      <w:r w:rsidR="00334FCA" w:rsidRPr="00334FCA">
        <w:rPr>
          <w:rFonts w:ascii="Arial" w:hAnsi="Arial" w:cs="Arial"/>
          <w:color w:val="000000"/>
          <w:sz w:val="22"/>
          <w:szCs w:val="22"/>
        </w:rPr>
        <w:t>rzecz którego usługi były wykonywane</w:t>
      </w:r>
      <w:r w:rsidRPr="00334FCA">
        <w:rPr>
          <w:rFonts w:ascii="Arial" w:hAnsi="Arial" w:cs="Arial"/>
          <w:color w:val="000000"/>
          <w:sz w:val="22"/>
          <w:szCs w:val="22"/>
        </w:rPr>
        <w:t xml:space="preserve">, przy czym wystarczające będzie zamieszczenie w wykazie </w:t>
      </w:r>
      <w:r w:rsidR="00334FCA">
        <w:rPr>
          <w:rFonts w:ascii="Arial" w:hAnsi="Arial" w:cs="Arial"/>
          <w:color w:val="000000"/>
          <w:sz w:val="22"/>
          <w:szCs w:val="22"/>
        </w:rPr>
        <w:t>usług</w:t>
      </w:r>
      <w:r w:rsidRPr="00334FCA">
        <w:rPr>
          <w:rFonts w:ascii="Arial" w:hAnsi="Arial" w:cs="Arial"/>
          <w:color w:val="000000"/>
          <w:sz w:val="22"/>
          <w:szCs w:val="22"/>
        </w:rPr>
        <w:t xml:space="preserve">, o których mowa w </w:t>
      </w:r>
      <w:proofErr w:type="spellStart"/>
      <w:r w:rsidRPr="00334FCA">
        <w:rPr>
          <w:rFonts w:ascii="Arial" w:hAnsi="Arial" w:cs="Arial"/>
          <w:color w:val="000000"/>
          <w:sz w:val="22"/>
          <w:szCs w:val="22"/>
        </w:rPr>
        <w:t>pkt</w:t>
      </w:r>
      <w:proofErr w:type="spellEnd"/>
      <w:r w:rsidRPr="00334FCA">
        <w:rPr>
          <w:rFonts w:ascii="Arial" w:hAnsi="Arial" w:cs="Arial"/>
          <w:color w:val="000000"/>
          <w:sz w:val="22"/>
          <w:szCs w:val="22"/>
        </w:rPr>
        <w:t xml:space="preserve"> V.1.2. lit. a</w:t>
      </w:r>
      <w:r w:rsidR="00AD5897" w:rsidRPr="00334FCA">
        <w:rPr>
          <w:rFonts w:ascii="Arial" w:hAnsi="Arial" w:cs="Arial"/>
          <w:color w:val="000000"/>
          <w:sz w:val="22"/>
          <w:szCs w:val="22"/>
        </w:rPr>
        <w:t>;</w:t>
      </w:r>
    </w:p>
    <w:p w:rsidR="0051693E" w:rsidRPr="004C2078" w:rsidRDefault="00AD5897" w:rsidP="004C2078">
      <w:pPr>
        <w:pStyle w:val="Akapitzlist"/>
        <w:numPr>
          <w:ilvl w:val="0"/>
          <w:numId w:val="75"/>
        </w:numPr>
        <w:jc w:val="both"/>
        <w:rPr>
          <w:rFonts w:ascii="Arial" w:hAnsi="Arial" w:cs="Arial"/>
          <w:color w:val="000000"/>
          <w:sz w:val="22"/>
          <w:szCs w:val="22"/>
        </w:rPr>
      </w:pPr>
      <w:r>
        <w:rPr>
          <w:rFonts w:ascii="Arial" w:hAnsi="Arial" w:cs="Arial"/>
          <w:color w:val="000000"/>
          <w:sz w:val="22"/>
          <w:szCs w:val="22"/>
        </w:rPr>
        <w:t xml:space="preserve">wykaz osób, </w:t>
      </w:r>
      <w:r w:rsidRPr="00AD5897">
        <w:rPr>
          <w:rFonts w:ascii="Arial" w:hAnsi="Arial" w:cs="Arial"/>
          <w:color w:val="000000"/>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hAnsi="Arial" w:cs="Arial"/>
          <w:color w:val="000000"/>
          <w:sz w:val="22"/>
          <w:szCs w:val="22"/>
        </w:rPr>
        <w:t>potwierdzający spełnianie warunku udziału w postępowaniu zawart</w:t>
      </w:r>
      <w:r w:rsidR="004C2078">
        <w:rPr>
          <w:rFonts w:ascii="Arial" w:hAnsi="Arial" w:cs="Arial"/>
          <w:color w:val="000000"/>
          <w:sz w:val="22"/>
          <w:szCs w:val="22"/>
        </w:rPr>
        <w:t>ego</w:t>
      </w:r>
      <w:r>
        <w:rPr>
          <w:rFonts w:ascii="Arial" w:hAnsi="Arial" w:cs="Arial"/>
          <w:color w:val="000000"/>
          <w:sz w:val="22"/>
          <w:szCs w:val="22"/>
        </w:rPr>
        <w:t xml:space="preserve"> w </w:t>
      </w:r>
      <w:proofErr w:type="spellStart"/>
      <w:r w:rsidRPr="00AD5897">
        <w:rPr>
          <w:rFonts w:ascii="Arial" w:hAnsi="Arial" w:cs="Arial"/>
          <w:color w:val="000000"/>
          <w:sz w:val="22"/>
          <w:szCs w:val="22"/>
        </w:rPr>
        <w:t>pkt</w:t>
      </w:r>
      <w:proofErr w:type="spellEnd"/>
      <w:r w:rsidRPr="00AD5897">
        <w:rPr>
          <w:rFonts w:ascii="Arial" w:hAnsi="Arial" w:cs="Arial"/>
          <w:color w:val="000000"/>
          <w:sz w:val="22"/>
          <w:szCs w:val="22"/>
        </w:rPr>
        <w:t xml:space="preserve"> V.1.2. lit. </w:t>
      </w:r>
      <w:r w:rsidR="004C2078">
        <w:rPr>
          <w:rFonts w:ascii="Arial" w:hAnsi="Arial" w:cs="Arial"/>
          <w:color w:val="000000"/>
          <w:sz w:val="22"/>
          <w:szCs w:val="22"/>
        </w:rPr>
        <w:t>b</w:t>
      </w:r>
      <w:r w:rsidRPr="004C2078">
        <w:rPr>
          <w:rFonts w:ascii="Arial" w:hAnsi="Arial" w:cs="Arial"/>
          <w:color w:val="000000"/>
          <w:sz w:val="22"/>
          <w:szCs w:val="22"/>
        </w:rPr>
        <w:t>.</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b/>
          <w:color w:val="000000"/>
          <w:sz w:val="22"/>
          <w:szCs w:val="22"/>
        </w:rPr>
        <w:t>Wykonawca załącza do oferty aktualne na dzień składania ofert oświadczenia w</w:t>
      </w:r>
      <w:r w:rsidR="002269EF">
        <w:rPr>
          <w:rFonts w:ascii="Arial" w:hAnsi="Arial" w:cs="Arial"/>
          <w:b/>
          <w:color w:val="000000"/>
          <w:sz w:val="22"/>
          <w:szCs w:val="22"/>
        </w:rPr>
        <w:t> </w:t>
      </w:r>
      <w:r w:rsidRPr="00D96E29">
        <w:rPr>
          <w:rFonts w:ascii="Arial" w:hAnsi="Arial" w:cs="Arial"/>
          <w:b/>
          <w:color w:val="000000"/>
          <w:sz w:val="22"/>
          <w:szCs w:val="22"/>
        </w:rPr>
        <w:t>zakresie wskazanym przez zamawiającego, zgodnie z</w:t>
      </w:r>
      <w:r w:rsidR="00917266">
        <w:rPr>
          <w:rFonts w:ascii="Arial" w:hAnsi="Arial" w:cs="Arial"/>
          <w:b/>
          <w:color w:val="000000"/>
          <w:sz w:val="22"/>
          <w:szCs w:val="22"/>
        </w:rPr>
        <w:t>e</w:t>
      </w:r>
      <w:r>
        <w:rPr>
          <w:rFonts w:ascii="Arial" w:hAnsi="Arial" w:cs="Arial"/>
          <w:b/>
          <w:color w:val="000000"/>
          <w:sz w:val="22"/>
          <w:szCs w:val="22"/>
        </w:rPr>
        <w:t>  </w:t>
      </w:r>
      <w:r w:rsidRPr="00D96E29">
        <w:rPr>
          <w:rFonts w:ascii="Arial" w:hAnsi="Arial" w:cs="Arial"/>
          <w:b/>
          <w:color w:val="000000"/>
          <w:sz w:val="22"/>
          <w:szCs w:val="22"/>
        </w:rPr>
        <w:t>wzorami określonymi w</w:t>
      </w:r>
      <w:r w:rsidR="002269EF">
        <w:rPr>
          <w:rFonts w:ascii="Arial" w:hAnsi="Arial" w:cs="Arial"/>
          <w:b/>
          <w:color w:val="000000"/>
          <w:sz w:val="22"/>
          <w:szCs w:val="22"/>
        </w:rPr>
        <w:t> </w:t>
      </w:r>
      <w:r w:rsidRPr="00D96E29">
        <w:rPr>
          <w:rFonts w:ascii="Arial" w:hAnsi="Arial" w:cs="Arial"/>
          <w:b/>
          <w:color w:val="000000"/>
          <w:sz w:val="22"/>
          <w:szCs w:val="22"/>
        </w:rPr>
        <w:t>Załącznikach nr 4-</w:t>
      </w:r>
      <w:r w:rsidR="00F87376">
        <w:rPr>
          <w:rFonts w:ascii="Arial" w:hAnsi="Arial" w:cs="Arial"/>
          <w:b/>
          <w:color w:val="000000"/>
          <w:sz w:val="22"/>
          <w:szCs w:val="22"/>
        </w:rPr>
        <w:t>5</w:t>
      </w:r>
      <w:r w:rsidRPr="00D96E29">
        <w:rPr>
          <w:rFonts w:ascii="Arial" w:hAnsi="Arial" w:cs="Arial"/>
          <w:b/>
          <w:color w:val="000000"/>
          <w:sz w:val="22"/>
          <w:szCs w:val="22"/>
        </w:rPr>
        <w:t xml:space="preserve"> do SIWZ. Informacje zawarte w</w:t>
      </w:r>
      <w:r>
        <w:rPr>
          <w:rFonts w:ascii="Arial" w:hAnsi="Arial" w:cs="Arial"/>
          <w:b/>
          <w:color w:val="000000"/>
          <w:sz w:val="22"/>
          <w:szCs w:val="22"/>
        </w:rPr>
        <w:t> </w:t>
      </w:r>
      <w:r w:rsidR="00917266">
        <w:rPr>
          <w:rFonts w:ascii="Arial" w:hAnsi="Arial" w:cs="Arial"/>
          <w:b/>
          <w:color w:val="000000"/>
          <w:sz w:val="22"/>
          <w:szCs w:val="22"/>
        </w:rPr>
        <w:t> </w:t>
      </w:r>
      <w:r w:rsidRPr="00D96E29">
        <w:rPr>
          <w:rFonts w:ascii="Arial" w:hAnsi="Arial" w:cs="Arial"/>
          <w:b/>
          <w:color w:val="000000"/>
          <w:sz w:val="22"/>
          <w:szCs w:val="22"/>
        </w:rPr>
        <w:t>oświadczeni</w:t>
      </w:r>
      <w:r>
        <w:rPr>
          <w:rFonts w:ascii="Arial" w:hAnsi="Arial" w:cs="Arial"/>
          <w:b/>
          <w:color w:val="000000"/>
          <w:sz w:val="22"/>
          <w:szCs w:val="22"/>
        </w:rPr>
        <w:t>ach</w:t>
      </w:r>
      <w:r w:rsidRPr="00D96E29">
        <w:rPr>
          <w:rFonts w:ascii="Arial" w:hAnsi="Arial" w:cs="Arial"/>
          <w:b/>
          <w:color w:val="000000"/>
          <w:sz w:val="22"/>
          <w:szCs w:val="22"/>
        </w:rPr>
        <w:t xml:space="preserve"> stanowią wstępne potwierdzenie, że wykonawca nie podlega wykluczeniu oraz spełnia warunki udziału w</w:t>
      </w:r>
      <w:r>
        <w:rPr>
          <w:rFonts w:ascii="Arial" w:hAnsi="Arial" w:cs="Arial"/>
          <w:b/>
          <w:color w:val="000000"/>
          <w:sz w:val="22"/>
          <w:szCs w:val="22"/>
        </w:rPr>
        <w:t xml:space="preserve"> </w:t>
      </w:r>
      <w:r w:rsidRPr="00D96E29">
        <w:rPr>
          <w:rFonts w:ascii="Arial" w:hAnsi="Arial" w:cs="Arial"/>
          <w:b/>
          <w:color w:val="000000"/>
          <w:sz w:val="22"/>
          <w:szCs w:val="22"/>
        </w:rPr>
        <w:t>postępowaniu</w:t>
      </w:r>
      <w:r w:rsidRPr="00D96E29">
        <w:rPr>
          <w:rFonts w:ascii="Arial" w:hAnsi="Arial" w:cs="Arial"/>
          <w:color w:val="000000"/>
          <w:sz w:val="22"/>
          <w:szCs w:val="22"/>
        </w:rPr>
        <w:t>.</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color w:val="000000"/>
          <w:sz w:val="22"/>
          <w:szCs w:val="22"/>
        </w:rPr>
        <w:t>W przypadku wspólnego ubiegania się</w:t>
      </w:r>
      <w:r w:rsidR="00917266">
        <w:rPr>
          <w:rFonts w:ascii="Arial" w:hAnsi="Arial" w:cs="Arial"/>
          <w:color w:val="000000"/>
          <w:sz w:val="22"/>
          <w:szCs w:val="22"/>
        </w:rPr>
        <w:t xml:space="preserve"> o zamówienie przez wykonawców </w:t>
      </w:r>
      <w:r w:rsidRPr="00D96E29">
        <w:rPr>
          <w:rFonts w:ascii="Arial" w:hAnsi="Arial" w:cs="Arial"/>
          <w:color w:val="000000"/>
          <w:sz w:val="22"/>
          <w:szCs w:val="22"/>
        </w:rPr>
        <w:t>oświadczeni</w:t>
      </w:r>
      <w:r w:rsidR="00F87376">
        <w:rPr>
          <w:rFonts w:ascii="Arial" w:hAnsi="Arial" w:cs="Arial"/>
          <w:color w:val="000000"/>
          <w:sz w:val="22"/>
          <w:szCs w:val="22"/>
        </w:rPr>
        <w:t>e</w:t>
      </w:r>
      <w:r w:rsidRPr="00D96E29">
        <w:rPr>
          <w:rFonts w:ascii="Arial" w:hAnsi="Arial" w:cs="Arial"/>
          <w:color w:val="000000"/>
          <w:sz w:val="22"/>
          <w:szCs w:val="22"/>
        </w:rPr>
        <w:t xml:space="preserve"> składa każdy z wykonawców wspólnie ubiegających się o zamówienie. Dokumenty te</w:t>
      </w:r>
      <w:r w:rsidR="000D7523">
        <w:rPr>
          <w:rFonts w:ascii="Arial" w:hAnsi="Arial" w:cs="Arial"/>
          <w:color w:val="000000"/>
          <w:sz w:val="22"/>
          <w:szCs w:val="22"/>
        </w:rPr>
        <w:t>  </w:t>
      </w:r>
      <w:r w:rsidRPr="00D96E29">
        <w:rPr>
          <w:rFonts w:ascii="Arial" w:hAnsi="Arial" w:cs="Arial"/>
          <w:color w:val="000000"/>
          <w:sz w:val="22"/>
          <w:szCs w:val="22"/>
        </w:rPr>
        <w:t>potwierdzają spełnianie warunków udziału w postępowaniu oraz brak podstaw wykluczenia w zakresie, w którym każdy z</w:t>
      </w:r>
      <w:r w:rsidR="00F87376">
        <w:rPr>
          <w:rFonts w:ascii="Arial" w:hAnsi="Arial" w:cs="Arial"/>
          <w:color w:val="000000"/>
          <w:sz w:val="22"/>
          <w:szCs w:val="22"/>
        </w:rPr>
        <w:t xml:space="preserve"> </w:t>
      </w:r>
      <w:r w:rsidRPr="00D96E29">
        <w:rPr>
          <w:rFonts w:ascii="Arial" w:hAnsi="Arial" w:cs="Arial"/>
          <w:color w:val="000000"/>
          <w:sz w:val="22"/>
          <w:szCs w:val="22"/>
        </w:rPr>
        <w:t>wykonawców wykazuje spełnianie warunków udziału w postępowaniu oraz brak podstaw wykluczenia.</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 celu wykazania braku istnienia podstaw wykluczenia z udziału w postępowaniu wobec podwykonawców, którym wykonawca zamierza powierzyć wykonanie części zamówienia, wykonawca zamieszcza informacje o podwykonawcach w oświadczeniu</w:t>
      </w:r>
      <w:r w:rsidR="00F87376">
        <w:rPr>
          <w:rFonts w:ascii="Arial" w:hAnsi="Arial" w:cs="Arial"/>
          <w:color w:val="000000"/>
          <w:sz w:val="22"/>
          <w:szCs w:val="22"/>
        </w:rPr>
        <w:t xml:space="preserve"> stanowiącym Załącznik nr 6 do SIWZ</w:t>
      </w:r>
      <w:r w:rsidRPr="00F87376">
        <w:rPr>
          <w:rFonts w:ascii="Arial" w:hAnsi="Arial" w:cs="Arial"/>
          <w:color w:val="000000"/>
          <w:sz w:val="22"/>
          <w:szCs w:val="22"/>
        </w:rPr>
        <w:t>.</w:t>
      </w:r>
    </w:p>
    <w:p w:rsidR="00917266" w:rsidRPr="00917266" w:rsidRDefault="00917266" w:rsidP="00917266">
      <w:pPr>
        <w:numPr>
          <w:ilvl w:val="0"/>
          <w:numId w:val="8"/>
        </w:numPr>
        <w:ind w:left="717"/>
        <w:jc w:val="both"/>
        <w:rPr>
          <w:rFonts w:ascii="Arial" w:hAnsi="Arial" w:cs="Arial"/>
          <w:color w:val="000000"/>
          <w:sz w:val="22"/>
          <w:szCs w:val="22"/>
        </w:rPr>
      </w:pPr>
      <w:r w:rsidRPr="00917266">
        <w:rPr>
          <w:rFonts w:ascii="Arial" w:hAnsi="Arial" w:cs="Arial"/>
          <w:color w:val="000000"/>
          <w:sz w:val="22"/>
          <w:szCs w:val="22"/>
        </w:rPr>
        <w:t xml:space="preserve">W celu oceny, czy wykonawca polegając na zdolnościach lub sytuacji innych podmiotów na zasadach określonych w </w:t>
      </w:r>
      <w:r w:rsidR="00B43474">
        <w:rPr>
          <w:rFonts w:ascii="Arial" w:hAnsi="Arial" w:cs="Arial"/>
          <w:color w:val="000000"/>
          <w:sz w:val="22"/>
          <w:szCs w:val="22"/>
        </w:rPr>
        <w:t>a</w:t>
      </w:r>
      <w:r w:rsidR="00EF150D">
        <w:rPr>
          <w:rFonts w:ascii="Arial" w:hAnsi="Arial" w:cs="Arial"/>
          <w:color w:val="000000"/>
          <w:sz w:val="22"/>
          <w:szCs w:val="22"/>
        </w:rPr>
        <w:t>rt</w:t>
      </w:r>
      <w:r w:rsidRPr="00917266">
        <w:rPr>
          <w:rFonts w:ascii="Arial" w:hAnsi="Arial" w:cs="Arial"/>
          <w:color w:val="000000"/>
          <w:sz w:val="22"/>
          <w:szCs w:val="22"/>
        </w:rPr>
        <w:t>. 22a ustawy, będzie dysponował niezbędnymi zasobami w stopniu umożliwiającym należyte wykonanie zamówienia publicznego oraz oceny, czy stosunek łączący wykonawcę z tymi podmiotami gwarantuje rzeczywisty dostęp do ich zasobów, wykonawca musi dysponować dokumentami, które określają w szczególności:</w:t>
      </w:r>
    </w:p>
    <w:p w:rsidR="00917266" w:rsidRPr="00917266" w:rsidRDefault="00917266" w:rsidP="00C24781">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zakres dostępnych wykonawcy zasobów innego podmiotu;</w:t>
      </w:r>
    </w:p>
    <w:p w:rsidR="00917266" w:rsidRPr="00917266" w:rsidRDefault="00917266" w:rsidP="00C24781">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sposób wykorzystania zasobów innego podmiotu, przez wykonawcę, przy wykonywaniu zamówienia publicznego;</w:t>
      </w:r>
    </w:p>
    <w:p w:rsidR="00917266" w:rsidRPr="00917266" w:rsidRDefault="00917266" w:rsidP="00C24781">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zakres i okres udziału innego podmiotu przy wykonywaniu zamówienia publicznego;</w:t>
      </w:r>
    </w:p>
    <w:p w:rsidR="00917266" w:rsidRPr="006A47FF" w:rsidRDefault="00917266" w:rsidP="00C24781">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czy podmiot, na zdolnościach którego wykonawca polega w odniesieniu do</w:t>
      </w:r>
      <w:r>
        <w:rPr>
          <w:rFonts w:ascii="Arial" w:hAnsi="Arial" w:cs="Arial"/>
          <w:color w:val="000000"/>
          <w:sz w:val="22"/>
          <w:szCs w:val="22"/>
        </w:rPr>
        <w:t>  </w:t>
      </w:r>
      <w:r w:rsidRPr="00917266">
        <w:rPr>
          <w:rFonts w:ascii="Arial" w:hAnsi="Arial" w:cs="Arial"/>
          <w:color w:val="000000"/>
          <w:sz w:val="22"/>
          <w:szCs w:val="22"/>
        </w:rPr>
        <w:t>warunków udziału w postępowaniu dotyczących wykształcenia, kwalifikacji zawodowych lub doświadczenia, zrealizuje roboty budowlane lub usługi, których wskazane zdolności dotyczą</w:t>
      </w:r>
      <w:r w:rsidRPr="006A47FF">
        <w:rPr>
          <w:rFonts w:ascii="Arial" w:hAnsi="Arial" w:cs="Arial"/>
          <w:color w:val="000000"/>
          <w:sz w:val="22"/>
          <w:szCs w:val="22"/>
        </w:rPr>
        <w:t>.</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Dokumenty, o których mowa w Rozporządzeniu, inne niż oświadczenia</w:t>
      </w:r>
      <w:r w:rsidR="00F174D8">
        <w:rPr>
          <w:rFonts w:ascii="Arial" w:hAnsi="Arial" w:cs="Arial"/>
          <w:color w:val="000000"/>
          <w:sz w:val="22"/>
          <w:szCs w:val="22"/>
        </w:rPr>
        <w:t xml:space="preserve">, </w:t>
      </w:r>
      <w:r w:rsidRPr="00F87376">
        <w:rPr>
          <w:rFonts w:ascii="Arial" w:hAnsi="Arial" w:cs="Arial"/>
          <w:color w:val="000000"/>
          <w:sz w:val="22"/>
          <w:szCs w:val="22"/>
        </w:rPr>
        <w:t>składane są</w:t>
      </w:r>
      <w:r w:rsidR="00F174D8">
        <w:rPr>
          <w:rFonts w:ascii="Arial" w:hAnsi="Arial" w:cs="Arial"/>
          <w:color w:val="000000"/>
          <w:sz w:val="22"/>
          <w:szCs w:val="22"/>
        </w:rPr>
        <w:t> </w:t>
      </w:r>
      <w:r w:rsidRPr="00F87376">
        <w:rPr>
          <w:rFonts w:ascii="Arial" w:hAnsi="Arial" w:cs="Arial"/>
          <w:color w:val="000000"/>
          <w:sz w:val="22"/>
          <w:szCs w:val="22"/>
        </w:rPr>
        <w:t>w</w:t>
      </w:r>
      <w:r w:rsidR="00F174D8">
        <w:rPr>
          <w:rFonts w:ascii="Arial" w:hAnsi="Arial" w:cs="Arial"/>
          <w:color w:val="000000"/>
          <w:sz w:val="22"/>
          <w:szCs w:val="22"/>
        </w:rPr>
        <w:t> </w:t>
      </w:r>
      <w:r w:rsidRPr="00F87376">
        <w:rPr>
          <w:rFonts w:ascii="Arial" w:hAnsi="Arial" w:cs="Arial"/>
          <w:color w:val="000000"/>
          <w:sz w:val="22"/>
          <w:szCs w:val="22"/>
        </w:rPr>
        <w:t>oryginale lub kopii poświadczonej za</w:t>
      </w:r>
      <w:r w:rsidR="00F174D8">
        <w:rPr>
          <w:rFonts w:ascii="Arial" w:hAnsi="Arial" w:cs="Arial"/>
          <w:color w:val="000000"/>
          <w:sz w:val="22"/>
          <w:szCs w:val="22"/>
        </w:rPr>
        <w:t xml:space="preserve"> </w:t>
      </w:r>
      <w:r w:rsidRPr="00F87376">
        <w:rPr>
          <w:rFonts w:ascii="Arial" w:hAnsi="Arial" w:cs="Arial"/>
          <w:color w:val="000000"/>
          <w:sz w:val="22"/>
          <w:szCs w:val="22"/>
        </w:rPr>
        <w:t>zgodność z</w:t>
      </w:r>
      <w:r w:rsidR="00F174D8">
        <w:rPr>
          <w:rFonts w:ascii="Arial" w:hAnsi="Arial" w:cs="Arial"/>
          <w:color w:val="000000"/>
          <w:sz w:val="22"/>
          <w:szCs w:val="22"/>
        </w:rPr>
        <w:t xml:space="preserve"> </w:t>
      </w:r>
      <w:r w:rsidRPr="00F87376">
        <w:rPr>
          <w:rFonts w:ascii="Arial" w:hAnsi="Arial" w:cs="Arial"/>
          <w:color w:val="000000"/>
          <w:sz w:val="22"/>
          <w:szCs w:val="22"/>
        </w:rPr>
        <w:t>oryginałem.</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Poświadczenia za zgodność z oryginałem dokonuje odpowiednio wykonawca, podmiot, na</w:t>
      </w:r>
      <w:r w:rsidR="00F174D8">
        <w:rPr>
          <w:rFonts w:ascii="Arial" w:hAnsi="Arial" w:cs="Arial"/>
          <w:color w:val="000000"/>
          <w:sz w:val="22"/>
          <w:szCs w:val="22"/>
        </w:rPr>
        <w:t>  </w:t>
      </w:r>
      <w:r w:rsidR="00C4293A" w:rsidRPr="00F87376">
        <w:rPr>
          <w:rFonts w:ascii="Arial" w:hAnsi="Arial" w:cs="Arial"/>
          <w:color w:val="000000"/>
          <w:sz w:val="22"/>
          <w:szCs w:val="22"/>
        </w:rPr>
        <w:t> </w:t>
      </w:r>
      <w:r w:rsidRPr="00F87376">
        <w:rPr>
          <w:rFonts w:ascii="Arial" w:hAnsi="Arial" w:cs="Arial"/>
          <w:color w:val="000000"/>
          <w:sz w:val="22"/>
          <w:szCs w:val="22"/>
        </w:rPr>
        <w:t>którego zdolnościach lub sytuacji polega wykonawca, wykonawcy wspólnie ubiegający się o</w:t>
      </w:r>
      <w:r w:rsidR="00F174D8">
        <w:rPr>
          <w:rFonts w:ascii="Arial" w:hAnsi="Arial" w:cs="Arial"/>
          <w:color w:val="000000"/>
          <w:sz w:val="22"/>
          <w:szCs w:val="22"/>
        </w:rPr>
        <w:t xml:space="preserve"> </w:t>
      </w:r>
      <w:r w:rsidRPr="00F87376">
        <w:rPr>
          <w:rFonts w:ascii="Arial" w:hAnsi="Arial" w:cs="Arial"/>
          <w:color w:val="000000"/>
          <w:sz w:val="22"/>
          <w:szCs w:val="22"/>
        </w:rPr>
        <w:t>udzielenie zamówienia publicznego albo podwykonawca, w</w:t>
      </w:r>
      <w:r w:rsidR="00F174D8">
        <w:rPr>
          <w:rFonts w:ascii="Arial" w:hAnsi="Arial" w:cs="Arial"/>
          <w:color w:val="000000"/>
          <w:sz w:val="22"/>
          <w:szCs w:val="22"/>
        </w:rPr>
        <w:t xml:space="preserve"> </w:t>
      </w:r>
      <w:r w:rsidRPr="00F87376">
        <w:rPr>
          <w:rFonts w:ascii="Arial" w:hAnsi="Arial" w:cs="Arial"/>
          <w:color w:val="000000"/>
          <w:sz w:val="22"/>
          <w:szCs w:val="22"/>
        </w:rPr>
        <w:t>zakresie dokumentów, które każdego z nich dotyczą.</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lastRenderedPageBreak/>
        <w:t>Oprócz wyżej wymienionych dokumentów Wykonawca załącza do oferty dokumenty potwierdzające uprawnienie osób podpisujących ofertę, o ile nie wynikają z</w:t>
      </w:r>
      <w:r w:rsidR="00F174D8">
        <w:rPr>
          <w:rFonts w:ascii="Arial" w:hAnsi="Arial" w:cs="Arial"/>
          <w:color w:val="000000"/>
          <w:sz w:val="22"/>
          <w:szCs w:val="22"/>
        </w:rPr>
        <w:t xml:space="preserve"> </w:t>
      </w:r>
      <w:r w:rsidRPr="00F87376">
        <w:rPr>
          <w:rFonts w:ascii="Arial" w:hAnsi="Arial" w:cs="Arial"/>
          <w:color w:val="000000"/>
          <w:sz w:val="22"/>
          <w:szCs w:val="22"/>
        </w:rPr>
        <w:t>przepisów prawa lub</w:t>
      </w:r>
      <w:r w:rsidR="00F174D8">
        <w:rPr>
          <w:rFonts w:ascii="Arial" w:hAnsi="Arial" w:cs="Arial"/>
          <w:color w:val="000000"/>
          <w:sz w:val="22"/>
          <w:szCs w:val="22"/>
        </w:rPr>
        <w:t xml:space="preserve"> </w:t>
      </w:r>
      <w:r w:rsidRPr="00F87376">
        <w:rPr>
          <w:rFonts w:ascii="Arial" w:hAnsi="Arial" w:cs="Arial"/>
          <w:color w:val="000000"/>
          <w:sz w:val="22"/>
          <w:szCs w:val="22"/>
        </w:rPr>
        <w:t>innych dokumentów rejestrowych.</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Wykonawca, składając ofertę, informuje zamawiającego, czy wybór oferty będzie prowadzić do</w:t>
      </w:r>
      <w:r w:rsidR="00F174D8">
        <w:rPr>
          <w:rFonts w:ascii="Arial" w:hAnsi="Arial" w:cs="Arial"/>
          <w:color w:val="000000"/>
          <w:sz w:val="22"/>
          <w:szCs w:val="22"/>
        </w:rPr>
        <w:t xml:space="preserve"> </w:t>
      </w:r>
      <w:r w:rsidRPr="00F87376">
        <w:rPr>
          <w:rFonts w:ascii="Arial" w:hAnsi="Arial" w:cs="Arial"/>
          <w:color w:val="000000"/>
          <w:sz w:val="22"/>
          <w:szCs w:val="22"/>
        </w:rPr>
        <w:t>powstania u zamawiającego obowiązku podatkowego, wskazując nazwę (rodzaj) towaru lub</w:t>
      </w:r>
      <w:r w:rsidR="00F174D8">
        <w:rPr>
          <w:rFonts w:ascii="Arial" w:hAnsi="Arial" w:cs="Arial"/>
          <w:color w:val="000000"/>
          <w:sz w:val="22"/>
          <w:szCs w:val="22"/>
        </w:rPr>
        <w:t xml:space="preserve"> </w:t>
      </w:r>
      <w:r w:rsidRPr="00F87376">
        <w:rPr>
          <w:rFonts w:ascii="Arial" w:hAnsi="Arial" w:cs="Arial"/>
          <w:color w:val="000000"/>
          <w:sz w:val="22"/>
          <w:szCs w:val="22"/>
        </w:rPr>
        <w:t>usługi, których dostawa lub świadczenie będzie prowadzić do jego powstania, oraz wskazując ich wartość bez kwoty podatku. Stosowne oświadczenie o</w:t>
      </w:r>
      <w:r w:rsidR="00F174D8">
        <w:rPr>
          <w:rFonts w:ascii="Arial" w:hAnsi="Arial" w:cs="Arial"/>
          <w:color w:val="000000"/>
          <w:sz w:val="22"/>
          <w:szCs w:val="22"/>
        </w:rPr>
        <w:t>  b</w:t>
      </w:r>
      <w:r w:rsidRPr="00F87376">
        <w:rPr>
          <w:rFonts w:ascii="Arial" w:hAnsi="Arial" w:cs="Arial"/>
          <w:color w:val="000000"/>
          <w:sz w:val="22"/>
          <w:szCs w:val="22"/>
        </w:rPr>
        <w:t xml:space="preserve">raku powstania obowiązku podatkowego, o którym mowa w </w:t>
      </w:r>
      <w:r w:rsidR="00B43474">
        <w:rPr>
          <w:rFonts w:ascii="Arial" w:hAnsi="Arial" w:cs="Arial"/>
          <w:color w:val="000000"/>
          <w:sz w:val="22"/>
          <w:szCs w:val="22"/>
        </w:rPr>
        <w:t>a</w:t>
      </w:r>
      <w:r w:rsidR="00EF150D">
        <w:rPr>
          <w:rFonts w:ascii="Arial" w:hAnsi="Arial" w:cs="Arial"/>
          <w:color w:val="000000"/>
          <w:sz w:val="22"/>
          <w:szCs w:val="22"/>
        </w:rPr>
        <w:t>rt</w:t>
      </w:r>
      <w:r w:rsidRPr="00F87376">
        <w:rPr>
          <w:rFonts w:ascii="Arial" w:hAnsi="Arial" w:cs="Arial"/>
          <w:color w:val="000000"/>
          <w:sz w:val="22"/>
          <w:szCs w:val="22"/>
        </w:rPr>
        <w:t xml:space="preserve">. 91 ust. 3a ustawy </w:t>
      </w:r>
      <w:proofErr w:type="spellStart"/>
      <w:r w:rsidRPr="00F87376">
        <w:rPr>
          <w:rFonts w:ascii="Arial" w:hAnsi="Arial" w:cs="Arial"/>
          <w:color w:val="000000"/>
          <w:sz w:val="22"/>
          <w:szCs w:val="22"/>
        </w:rPr>
        <w:t>Pzp</w:t>
      </w:r>
      <w:proofErr w:type="spellEnd"/>
      <w:r w:rsidR="00D02ADA" w:rsidRPr="00F87376">
        <w:rPr>
          <w:rFonts w:ascii="Arial" w:hAnsi="Arial" w:cs="Arial"/>
          <w:color w:val="000000"/>
          <w:sz w:val="22"/>
          <w:szCs w:val="22"/>
        </w:rPr>
        <w:t xml:space="preserve"> wykonawca składa na druku oferty</w:t>
      </w:r>
      <w:r w:rsidRPr="00F87376">
        <w:rPr>
          <w:rFonts w:ascii="Arial" w:hAnsi="Arial" w:cs="Arial"/>
          <w:color w:val="000000"/>
          <w:sz w:val="22"/>
          <w:szCs w:val="22"/>
        </w:rPr>
        <w:t>.</w:t>
      </w:r>
    </w:p>
    <w:p w:rsidR="002134F2" w:rsidRPr="00F174D8" w:rsidRDefault="002134F2">
      <w:pPr>
        <w:widowControl w:val="0"/>
        <w:autoSpaceDE w:val="0"/>
        <w:jc w:val="both"/>
        <w:rPr>
          <w:rFonts w:ascii="Arial" w:hAnsi="Arial" w:cs="Arial"/>
          <w:color w:val="000000"/>
          <w:sz w:val="18"/>
          <w:szCs w:val="22"/>
          <w:shd w:val="clear" w:color="auto" w:fill="FFFFFF"/>
        </w:rPr>
      </w:pPr>
    </w:p>
    <w:p w:rsidR="002134F2" w:rsidRPr="00F174D8" w:rsidRDefault="008B47FF" w:rsidP="00EB2B09">
      <w:pPr>
        <w:widowControl w:val="0"/>
        <w:numPr>
          <w:ilvl w:val="0"/>
          <w:numId w:val="21"/>
        </w:numPr>
        <w:autoSpaceDE w:val="0"/>
        <w:ind w:left="360"/>
        <w:jc w:val="both"/>
        <w:rPr>
          <w:rFonts w:ascii="Arial" w:hAnsi="Arial" w:cs="Arial"/>
          <w:b/>
          <w:sz w:val="22"/>
          <w:szCs w:val="22"/>
        </w:rPr>
      </w:pPr>
      <w:r w:rsidRPr="00F174D8">
        <w:rPr>
          <w:rFonts w:ascii="Arial" w:hAnsi="Arial" w:cs="Arial"/>
          <w:b/>
          <w:bCs/>
          <w:sz w:val="22"/>
        </w:rPr>
        <w:t>Informacje o sposobie porozumiewania się zamawiającego z wykonawcami oraz przekazywania oświadczeń lub dokumentów, a także wskazanie osób uprawnionych do porozumiewania się z wykonawcami</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W postępowaniu o udzielenie zamówienia komunikacja między Zamawiającym, a</w:t>
      </w:r>
      <w:r w:rsidR="00F174D8">
        <w:rPr>
          <w:rFonts w:ascii="Arial" w:hAnsi="Arial" w:cs="Arial"/>
          <w:sz w:val="22"/>
        </w:rPr>
        <w:t>  </w:t>
      </w:r>
      <w:r w:rsidRPr="00F174D8">
        <w:rPr>
          <w:rFonts w:ascii="Arial" w:hAnsi="Arial" w:cs="Arial"/>
          <w:sz w:val="22"/>
        </w:rPr>
        <w:t>Wykonawcami odbywa się za pośrednictwem operatora pocztowego (w rozumieniu ustawy z dnia 23 listopada 2012</w:t>
      </w:r>
      <w:r w:rsidR="00F174D8">
        <w:rPr>
          <w:rFonts w:ascii="Arial" w:hAnsi="Arial" w:cs="Arial"/>
          <w:sz w:val="22"/>
        </w:rPr>
        <w:t xml:space="preserve"> </w:t>
      </w:r>
      <w:r w:rsidRPr="00F174D8">
        <w:rPr>
          <w:rFonts w:ascii="Arial" w:hAnsi="Arial" w:cs="Arial"/>
          <w:sz w:val="22"/>
        </w:rPr>
        <w:t>r. Prawo pocztowe), osobiście, za pośrednictwem posłańca, faksu lub przy użyciu środków komunikacji elektronicznej w rozumieniu ustawy z dnia 18 lipca 2002 r. o świadczeniu usług drogą elektroniczną, z</w:t>
      </w:r>
      <w:r w:rsidR="00F174D8">
        <w:rPr>
          <w:rFonts w:ascii="Arial" w:hAnsi="Arial" w:cs="Arial"/>
          <w:sz w:val="22"/>
        </w:rPr>
        <w:t> </w:t>
      </w:r>
      <w:r w:rsidRPr="00F174D8">
        <w:rPr>
          <w:rFonts w:ascii="Arial" w:hAnsi="Arial" w:cs="Arial"/>
          <w:sz w:val="22"/>
        </w:rPr>
        <w:t>uwzględnieniem wymogów dotyczących formy, ustanowionych poniżej.</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Zamawiający wyznacza następujące osoby do kontaktu z Wykonawcami:</w:t>
      </w:r>
    </w:p>
    <w:p w:rsidR="00F174D8" w:rsidRPr="00F174D8" w:rsidRDefault="00C30A7B" w:rsidP="00EB2B09">
      <w:pPr>
        <w:numPr>
          <w:ilvl w:val="0"/>
          <w:numId w:val="61"/>
        </w:numPr>
        <w:jc w:val="both"/>
        <w:rPr>
          <w:rFonts w:ascii="Arial" w:hAnsi="Arial" w:cs="Arial"/>
          <w:sz w:val="22"/>
        </w:rPr>
      </w:pPr>
      <w:r>
        <w:rPr>
          <w:rFonts w:ascii="Arial" w:hAnsi="Arial" w:cs="Arial"/>
          <w:sz w:val="22"/>
        </w:rPr>
        <w:t>Artur Stańczyk</w:t>
      </w:r>
      <w:r w:rsidR="00F174D8" w:rsidRPr="00F174D8">
        <w:rPr>
          <w:rFonts w:ascii="Arial" w:hAnsi="Arial" w:cs="Arial"/>
          <w:sz w:val="22"/>
        </w:rPr>
        <w:t xml:space="preserve"> – Prezes </w:t>
      </w:r>
      <w:r>
        <w:rPr>
          <w:rFonts w:ascii="Arial" w:hAnsi="Arial" w:cs="Arial"/>
          <w:sz w:val="22"/>
        </w:rPr>
        <w:t>Zarządu</w:t>
      </w:r>
      <w:r w:rsidR="00AE0809">
        <w:rPr>
          <w:rFonts w:ascii="Arial" w:hAnsi="Arial" w:cs="Arial"/>
          <w:sz w:val="22"/>
        </w:rPr>
        <w:t>:</w:t>
      </w:r>
      <w:r w:rsidR="00F174D8" w:rsidRPr="00F174D8">
        <w:rPr>
          <w:rFonts w:ascii="Arial" w:hAnsi="Arial" w:cs="Arial"/>
          <w:sz w:val="22"/>
        </w:rPr>
        <w:t xml:space="preserve"> </w:t>
      </w:r>
      <w:hyperlink r:id="rId10" w:history="1">
        <w:r w:rsidR="00EF150D" w:rsidRPr="00A01673">
          <w:rPr>
            <w:rStyle w:val="Hipercze"/>
            <w:rFonts w:ascii="Arial" w:hAnsi="Arial" w:cs="Arial"/>
            <w:sz w:val="22"/>
          </w:rPr>
          <w:t>arturstanczyk@ptbs.pleszew.pl</w:t>
        </w:r>
      </w:hyperlink>
      <w:r>
        <w:rPr>
          <w:rFonts w:ascii="Arial" w:hAnsi="Arial" w:cs="Arial"/>
          <w:sz w:val="22"/>
        </w:rPr>
        <w:t>;</w:t>
      </w:r>
    </w:p>
    <w:p w:rsidR="008B47FF" w:rsidRPr="00F174D8" w:rsidRDefault="00641932" w:rsidP="00EB2B09">
      <w:pPr>
        <w:numPr>
          <w:ilvl w:val="0"/>
          <w:numId w:val="61"/>
        </w:numPr>
        <w:jc w:val="both"/>
        <w:rPr>
          <w:rFonts w:ascii="Arial" w:hAnsi="Arial" w:cs="Arial"/>
          <w:sz w:val="22"/>
        </w:rPr>
      </w:pPr>
      <w:r w:rsidRPr="00FA1FE5">
        <w:rPr>
          <w:rFonts w:ascii="Arial" w:hAnsi="Arial" w:cs="Arial"/>
          <w:sz w:val="22"/>
        </w:rPr>
        <w:t>Magdalena Fortuna</w:t>
      </w:r>
      <w:r w:rsidR="008B47FF" w:rsidRPr="00FA1FE5">
        <w:rPr>
          <w:rFonts w:ascii="Arial" w:hAnsi="Arial" w:cs="Arial"/>
          <w:sz w:val="22"/>
        </w:rPr>
        <w:t xml:space="preserve"> – </w:t>
      </w:r>
      <w:r w:rsidR="00CA50D2" w:rsidRPr="00FA1FE5">
        <w:rPr>
          <w:rFonts w:ascii="Arial" w:hAnsi="Arial" w:cs="Arial"/>
          <w:sz w:val="22"/>
        </w:rPr>
        <w:t xml:space="preserve">specjalista ds. </w:t>
      </w:r>
      <w:r w:rsidRPr="00FA1FE5">
        <w:rPr>
          <w:rFonts w:ascii="Arial" w:hAnsi="Arial" w:cs="Arial"/>
          <w:sz w:val="22"/>
        </w:rPr>
        <w:t>inwestycji</w:t>
      </w:r>
      <w:r w:rsidR="00AE0809">
        <w:rPr>
          <w:rFonts w:ascii="Arial" w:hAnsi="Arial" w:cs="Arial"/>
          <w:sz w:val="22"/>
        </w:rPr>
        <w:t>:</w:t>
      </w:r>
      <w:r w:rsidR="008B47FF" w:rsidRPr="00FA1FE5">
        <w:rPr>
          <w:rFonts w:ascii="Arial" w:hAnsi="Arial" w:cs="Arial"/>
          <w:sz w:val="22"/>
        </w:rPr>
        <w:t xml:space="preserve"> </w:t>
      </w:r>
      <w:hyperlink r:id="rId11" w:history="1">
        <w:r w:rsidR="00EF150D" w:rsidRPr="00A01673">
          <w:rPr>
            <w:rStyle w:val="Hipercze"/>
            <w:rFonts w:ascii="Arial" w:hAnsi="Arial" w:cs="Arial"/>
            <w:sz w:val="22"/>
          </w:rPr>
          <w:t>magdalenafortuna@ptbs.pleszew.pl</w:t>
        </w:r>
      </w:hyperlink>
      <w:r w:rsidR="008B47FF" w:rsidRPr="00F174D8">
        <w:rPr>
          <w:rFonts w:ascii="Arial" w:hAnsi="Arial" w:cs="Arial"/>
          <w:sz w:val="22"/>
        </w:rPr>
        <w:t>.</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Jeżeli Zamawiający lub Wykonawca przekazują oświadczenia, wnioski, zawiadomienia oraz informacje za pośrednictwem faksu lub przy użyciu środków komunikacji elektronicznej w</w:t>
      </w:r>
      <w:r w:rsidR="00F174D8">
        <w:rPr>
          <w:rFonts w:ascii="Arial" w:hAnsi="Arial" w:cs="Arial"/>
          <w:sz w:val="22"/>
        </w:rPr>
        <w:t xml:space="preserve"> </w:t>
      </w:r>
      <w:r w:rsidRPr="00F174D8">
        <w:rPr>
          <w:rFonts w:ascii="Arial" w:hAnsi="Arial" w:cs="Arial"/>
          <w:sz w:val="22"/>
        </w:rPr>
        <w:t>rozumieniu ustawy z dnia 18 lipca 2002 r. o świadczeniu usług drogą elektroniczną, każda ze</w:t>
      </w:r>
      <w:r w:rsidR="00F174D8">
        <w:rPr>
          <w:rFonts w:ascii="Arial" w:hAnsi="Arial" w:cs="Arial"/>
          <w:sz w:val="22"/>
        </w:rPr>
        <w:t xml:space="preserve"> </w:t>
      </w:r>
      <w:r w:rsidRPr="00F174D8">
        <w:rPr>
          <w:rFonts w:ascii="Arial" w:hAnsi="Arial" w:cs="Arial"/>
          <w:sz w:val="22"/>
        </w:rPr>
        <w:t>stron na żądanie drugiej strony niezwłocznie potwierdza fakt ich otrzymania.</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W przypadku składania oświadczeń, wniosków, zawiadomień oraz informacji przy użyciu środków komunikacji elektronicznej w rozumieniu ustawy z dnia 18 lipca 2002 r. o</w:t>
      </w:r>
      <w:r w:rsidR="008A6756">
        <w:rPr>
          <w:rFonts w:ascii="Arial" w:hAnsi="Arial" w:cs="Arial"/>
          <w:sz w:val="22"/>
        </w:rPr>
        <w:t> </w:t>
      </w:r>
      <w:r w:rsidR="00F174D8">
        <w:rPr>
          <w:rFonts w:ascii="Arial" w:hAnsi="Arial" w:cs="Arial"/>
          <w:sz w:val="22"/>
        </w:rPr>
        <w:t> </w:t>
      </w:r>
      <w:r w:rsidRPr="00F174D8">
        <w:rPr>
          <w:rFonts w:ascii="Arial" w:hAnsi="Arial" w:cs="Arial"/>
          <w:sz w:val="22"/>
        </w:rPr>
        <w:t>świadczeniu usług drogą elektroniczną, czyli w formie dokumentu elektronicznego, wykonawca:</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powinien stosować następujące formaty plików: </w:t>
      </w:r>
      <w:proofErr w:type="spellStart"/>
      <w:r w:rsidRPr="00F174D8">
        <w:rPr>
          <w:rFonts w:ascii="Arial" w:hAnsi="Arial" w:cs="Arial"/>
          <w:sz w:val="22"/>
        </w:rPr>
        <w:t>.pd</w:t>
      </w:r>
      <w:proofErr w:type="spellEnd"/>
      <w:r w:rsidRPr="00F174D8">
        <w:rPr>
          <w:rFonts w:ascii="Arial" w:hAnsi="Arial" w:cs="Arial"/>
          <w:sz w:val="22"/>
        </w:rPr>
        <w:t>f, .</w:t>
      </w:r>
      <w:proofErr w:type="spellStart"/>
      <w:r w:rsidRPr="00F174D8">
        <w:rPr>
          <w:rFonts w:ascii="Arial" w:hAnsi="Arial" w:cs="Arial"/>
          <w:sz w:val="22"/>
        </w:rPr>
        <w:t>doc</w:t>
      </w:r>
      <w:proofErr w:type="spellEnd"/>
      <w:r w:rsidRPr="00F174D8">
        <w:rPr>
          <w:rFonts w:ascii="Arial" w:hAnsi="Arial" w:cs="Arial"/>
          <w:sz w:val="22"/>
        </w:rPr>
        <w:t>, .</w:t>
      </w:r>
      <w:proofErr w:type="spellStart"/>
      <w:r w:rsidRPr="00F174D8">
        <w:rPr>
          <w:rFonts w:ascii="Arial" w:hAnsi="Arial" w:cs="Arial"/>
          <w:sz w:val="22"/>
        </w:rPr>
        <w:t>docx</w:t>
      </w:r>
      <w:proofErr w:type="spellEnd"/>
      <w:r w:rsidRPr="00F174D8">
        <w:rPr>
          <w:rFonts w:ascii="Arial" w:hAnsi="Arial" w:cs="Arial"/>
          <w:sz w:val="22"/>
        </w:rPr>
        <w:t>, .</w:t>
      </w:r>
      <w:proofErr w:type="spellStart"/>
      <w:r w:rsidRPr="00F174D8">
        <w:rPr>
          <w:rFonts w:ascii="Arial" w:hAnsi="Arial" w:cs="Arial"/>
          <w:sz w:val="22"/>
        </w:rPr>
        <w:t>rtf</w:t>
      </w:r>
      <w:proofErr w:type="spellEnd"/>
      <w:r w:rsidRPr="00F174D8">
        <w:rPr>
          <w:rFonts w:ascii="Arial" w:hAnsi="Arial" w:cs="Arial"/>
          <w:sz w:val="22"/>
        </w:rPr>
        <w:t>, .</w:t>
      </w:r>
      <w:proofErr w:type="spellStart"/>
      <w:r w:rsidRPr="00F174D8">
        <w:rPr>
          <w:rFonts w:ascii="Arial" w:hAnsi="Arial" w:cs="Arial"/>
          <w:sz w:val="22"/>
        </w:rPr>
        <w:t>xps</w:t>
      </w:r>
      <w:proofErr w:type="spellEnd"/>
      <w:r w:rsidRPr="00F174D8">
        <w:rPr>
          <w:rFonts w:ascii="Arial" w:hAnsi="Arial" w:cs="Arial"/>
          <w:sz w:val="22"/>
        </w:rPr>
        <w:t>, .</w:t>
      </w:r>
      <w:proofErr w:type="spellStart"/>
      <w:r w:rsidRPr="00F174D8">
        <w:rPr>
          <w:rFonts w:ascii="Arial" w:hAnsi="Arial" w:cs="Arial"/>
          <w:sz w:val="22"/>
        </w:rPr>
        <w:t>odt</w:t>
      </w:r>
      <w:proofErr w:type="spellEnd"/>
      <w:r w:rsidRPr="00F174D8">
        <w:rPr>
          <w:rFonts w:ascii="Arial" w:hAnsi="Arial" w:cs="Arial"/>
          <w:sz w:val="22"/>
        </w:rPr>
        <w:t>, .</w:t>
      </w:r>
      <w:proofErr w:type="spellStart"/>
      <w:r w:rsidRPr="00F174D8">
        <w:rPr>
          <w:rFonts w:ascii="Arial" w:hAnsi="Arial" w:cs="Arial"/>
          <w:sz w:val="22"/>
        </w:rPr>
        <w:t>xls</w:t>
      </w:r>
      <w:proofErr w:type="spellEnd"/>
      <w:r w:rsidRPr="00F174D8">
        <w:rPr>
          <w:rFonts w:ascii="Arial" w:hAnsi="Arial" w:cs="Arial"/>
          <w:sz w:val="22"/>
        </w:rPr>
        <w:t>, .</w:t>
      </w:r>
      <w:proofErr w:type="spellStart"/>
      <w:r w:rsidRPr="00F174D8">
        <w:rPr>
          <w:rFonts w:ascii="Arial" w:hAnsi="Arial" w:cs="Arial"/>
          <w:sz w:val="22"/>
        </w:rPr>
        <w:t>xlsx</w:t>
      </w:r>
      <w:proofErr w:type="spellEnd"/>
      <w:r w:rsidRPr="00F174D8">
        <w:rPr>
          <w:rFonts w:ascii="Arial" w:hAnsi="Arial" w:cs="Arial"/>
          <w:sz w:val="22"/>
        </w:rPr>
        <w:t>, .zip, .jpg;</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przesyła dokument elektroniczny na adres poczty elektronicznej </w:t>
      </w:r>
      <w:hyperlink r:id="rId12" w:history="1">
        <w:r w:rsidR="00F174D8">
          <w:rPr>
            <w:rStyle w:val="Hipercze"/>
            <w:rFonts w:ascii="Arial" w:hAnsi="Arial" w:cs="Arial"/>
            <w:sz w:val="22"/>
            <w:szCs w:val="22"/>
          </w:rPr>
          <w:t>ptbspleszew@post.pl</w:t>
        </w:r>
      </w:hyperlink>
      <w:r w:rsidRPr="00F174D8">
        <w:rPr>
          <w:rFonts w:ascii="Arial" w:hAnsi="Arial" w:cs="Arial"/>
          <w:sz w:val="22"/>
        </w:rPr>
        <w:t>, z</w:t>
      </w:r>
      <w:r w:rsidR="00F174D8">
        <w:rPr>
          <w:rFonts w:ascii="Arial" w:hAnsi="Arial" w:cs="Arial"/>
          <w:sz w:val="22"/>
        </w:rPr>
        <w:t xml:space="preserve"> </w:t>
      </w:r>
      <w:r w:rsidRPr="00F174D8">
        <w:rPr>
          <w:rFonts w:ascii="Arial" w:hAnsi="Arial" w:cs="Arial"/>
          <w:sz w:val="22"/>
        </w:rPr>
        <w:t>zastrzeżeniem, że wielkość przesłanej wiadomości oraz załączonych plików nie może przekraczać 20MB;</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dzieli załączniki o rozmiarze powyżej 20MB na mniejsze pliki, na przykład przy pomocy programu do kompresji danych, i przesyła je w odpowiedniej liczbie wiadomości poczty elektronicznej lub ustala z Zamawiającym inny sposób udostępnienia plików, np. przy pomocy serwera typu „file </w:t>
      </w:r>
      <w:proofErr w:type="spellStart"/>
      <w:r w:rsidR="00B43474">
        <w:rPr>
          <w:rFonts w:ascii="Arial" w:hAnsi="Arial" w:cs="Arial"/>
          <w:sz w:val="22"/>
        </w:rPr>
        <w:t>sharing</w:t>
      </w:r>
      <w:proofErr w:type="spellEnd"/>
      <w:r w:rsidRPr="00F174D8">
        <w:rPr>
          <w:rFonts w:ascii="Arial" w:hAnsi="Arial" w:cs="Arial"/>
          <w:sz w:val="22"/>
        </w:rPr>
        <w:t>”;</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ustala właściwy czas wysłania i odebrania wiadomości w oparciu o standard czasu publikowany na stronie </w:t>
      </w:r>
      <w:hyperlink r:id="rId13" w:history="1">
        <w:r w:rsidRPr="00F174D8">
          <w:rPr>
            <w:rFonts w:ascii="Arial" w:hAnsi="Arial" w:cs="Arial"/>
            <w:sz w:val="22"/>
          </w:rPr>
          <w:t>www.gum.gov.pl</w:t>
        </w:r>
      </w:hyperlink>
      <w:r w:rsidRPr="00F174D8">
        <w:rPr>
          <w:rFonts w:ascii="Arial" w:hAnsi="Arial" w:cs="Arial"/>
          <w:sz w:val="22"/>
        </w:rPr>
        <w:t>;</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dokument elektroniczny zawierający odwołanie winien być zapisany w formacie umożliwiającym Zamawiającemu jego udostępnienie w sposób niedyskryminujący dla osób </w:t>
      </w:r>
      <w:proofErr w:type="spellStart"/>
      <w:r w:rsidR="00B43474" w:rsidRPr="00F174D8">
        <w:rPr>
          <w:rFonts w:ascii="Arial" w:hAnsi="Arial" w:cs="Arial"/>
          <w:sz w:val="22"/>
        </w:rPr>
        <w:t>słabowidzących</w:t>
      </w:r>
      <w:proofErr w:type="spellEnd"/>
      <w:r w:rsidR="00B43474" w:rsidRPr="00F174D8">
        <w:rPr>
          <w:rFonts w:ascii="Arial" w:hAnsi="Arial" w:cs="Arial"/>
          <w:sz w:val="22"/>
        </w:rPr>
        <w:t xml:space="preserve"> </w:t>
      </w:r>
      <w:r w:rsidRPr="00F174D8">
        <w:rPr>
          <w:rFonts w:ascii="Arial" w:hAnsi="Arial" w:cs="Arial"/>
          <w:sz w:val="22"/>
        </w:rPr>
        <w:t xml:space="preserve">i niewidomych, w szczególności nie może być zapisany jako obraz lub fotografia w formacie </w:t>
      </w:r>
      <w:proofErr w:type="spellStart"/>
      <w:r w:rsidRPr="00F174D8">
        <w:rPr>
          <w:rFonts w:ascii="Arial" w:hAnsi="Arial" w:cs="Arial"/>
          <w:sz w:val="22"/>
        </w:rPr>
        <w:t>.pd</w:t>
      </w:r>
      <w:proofErr w:type="spellEnd"/>
      <w:r w:rsidRPr="00F174D8">
        <w:rPr>
          <w:rFonts w:ascii="Arial" w:hAnsi="Arial" w:cs="Arial"/>
          <w:sz w:val="22"/>
        </w:rPr>
        <w:t>f lub .jpg;</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może wykorzystać dowolne narzędzie do konwersji plików tekstowych do formatu </w:t>
      </w:r>
      <w:proofErr w:type="spellStart"/>
      <w:r w:rsidRPr="00F174D8">
        <w:rPr>
          <w:rFonts w:ascii="Arial" w:hAnsi="Arial" w:cs="Arial"/>
          <w:sz w:val="22"/>
        </w:rPr>
        <w:t>.pd</w:t>
      </w:r>
      <w:proofErr w:type="spellEnd"/>
      <w:r w:rsidRPr="00F174D8">
        <w:rPr>
          <w:rFonts w:ascii="Arial" w:hAnsi="Arial" w:cs="Arial"/>
          <w:sz w:val="22"/>
        </w:rPr>
        <w:t>f, na</w:t>
      </w:r>
      <w:r w:rsidR="00F174D8">
        <w:rPr>
          <w:rFonts w:ascii="Arial" w:hAnsi="Arial" w:cs="Arial"/>
          <w:sz w:val="22"/>
        </w:rPr>
        <w:t xml:space="preserve"> </w:t>
      </w:r>
      <w:r w:rsidRPr="00F174D8">
        <w:rPr>
          <w:rFonts w:ascii="Arial" w:hAnsi="Arial" w:cs="Arial"/>
          <w:sz w:val="22"/>
        </w:rPr>
        <w:t xml:space="preserve">przykład funkcję „Microsoft </w:t>
      </w:r>
      <w:proofErr w:type="spellStart"/>
      <w:r w:rsidRPr="00F174D8">
        <w:rPr>
          <w:rFonts w:ascii="Arial" w:hAnsi="Arial" w:cs="Arial"/>
          <w:sz w:val="22"/>
        </w:rPr>
        <w:t>Print</w:t>
      </w:r>
      <w:proofErr w:type="spellEnd"/>
      <w:r w:rsidRPr="00F174D8">
        <w:rPr>
          <w:rFonts w:ascii="Arial" w:hAnsi="Arial" w:cs="Arial"/>
          <w:sz w:val="22"/>
        </w:rPr>
        <w:t xml:space="preserve"> to PDF” wbudowaną w system operacyjny Windows 10.</w:t>
      </w:r>
    </w:p>
    <w:p w:rsidR="008B47FF" w:rsidRPr="008260F8" w:rsidRDefault="008B47FF" w:rsidP="00EB2B09">
      <w:pPr>
        <w:numPr>
          <w:ilvl w:val="0"/>
          <w:numId w:val="9"/>
        </w:numPr>
        <w:ind w:left="717"/>
        <w:jc w:val="both"/>
        <w:rPr>
          <w:rFonts w:ascii="Arial" w:hAnsi="Arial" w:cs="Arial"/>
          <w:sz w:val="22"/>
        </w:rPr>
      </w:pPr>
      <w:r w:rsidRPr="008260F8">
        <w:rPr>
          <w:rFonts w:ascii="Arial" w:hAnsi="Arial" w:cs="Arial"/>
          <w:sz w:val="22"/>
        </w:rPr>
        <w:t>Na stronie internetowej Zamawiającego</w:t>
      </w:r>
      <w:r w:rsidR="008260F8" w:rsidRPr="008260F8">
        <w:rPr>
          <w:rFonts w:ascii="Arial" w:hAnsi="Arial" w:cs="Arial"/>
          <w:sz w:val="22"/>
        </w:rPr>
        <w:t xml:space="preserve"> </w:t>
      </w:r>
      <w:r w:rsidR="008260F8">
        <w:rPr>
          <w:rFonts w:ascii="Arial" w:hAnsi="Arial" w:cs="Arial"/>
          <w:sz w:val="22"/>
        </w:rPr>
        <w:t>https://ptbs.pleszew.pl/zakupy</w:t>
      </w:r>
      <w:r w:rsidR="008260F8" w:rsidRPr="008260F8">
        <w:rPr>
          <w:rFonts w:ascii="Arial" w:hAnsi="Arial" w:cs="Arial"/>
          <w:sz w:val="22"/>
        </w:rPr>
        <w:t xml:space="preserve"> </w:t>
      </w:r>
      <w:r w:rsidRPr="008260F8">
        <w:rPr>
          <w:rFonts w:ascii="Arial" w:hAnsi="Arial" w:cs="Arial"/>
          <w:sz w:val="22"/>
        </w:rPr>
        <w:t>będą zamieszczane wszelkie ogłoszenia dotyczące niniejszego postępowania o udzielenie zamówienia publicznego.</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Każdy Wykonawca ma prawo zwrócić się do Zamawiającego o wyjaśnienie specyfikacji istotnych warunków zamówienia. Pytania Wykonawców muszą być sformułowane na</w:t>
      </w:r>
      <w:r w:rsidR="00F174D8">
        <w:rPr>
          <w:rFonts w:ascii="Arial" w:hAnsi="Arial" w:cs="Arial"/>
          <w:sz w:val="22"/>
        </w:rPr>
        <w:t> </w:t>
      </w:r>
      <w:r w:rsidRPr="00F174D8">
        <w:rPr>
          <w:rFonts w:ascii="Arial" w:hAnsi="Arial" w:cs="Arial"/>
          <w:sz w:val="22"/>
        </w:rPr>
        <w:t>piśmie ze wskazaniem jakiego elementu specyfikacji dotyczą.</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 xml:space="preserve">Zamawiający udzieli wyjaśnień niezwłocznie, jednak nie później niż </w:t>
      </w:r>
      <w:r w:rsidRPr="00F174D8">
        <w:rPr>
          <w:rFonts w:ascii="Arial" w:hAnsi="Arial" w:cs="Arial"/>
          <w:sz w:val="22"/>
          <w:u w:val="single"/>
        </w:rPr>
        <w:t>na 2 dni przed upływem terminu składania ofert</w:t>
      </w:r>
      <w:r w:rsidRPr="00F174D8">
        <w:rPr>
          <w:rFonts w:ascii="Arial" w:hAnsi="Arial" w:cs="Arial"/>
          <w:sz w:val="22"/>
        </w:rPr>
        <w:t xml:space="preserve"> pod warunkiem, że wniosek o wyjaśnienie treści </w:t>
      </w:r>
      <w:r w:rsidRPr="00F174D8">
        <w:rPr>
          <w:rFonts w:ascii="Arial" w:hAnsi="Arial" w:cs="Arial"/>
          <w:sz w:val="22"/>
        </w:rPr>
        <w:lastRenderedPageBreak/>
        <w:t>specyfikacji istotnych warunków zamówienia wpłynął do Zamawiającego nie później niż do końca dnia, w którym upływa połowa wyznaczonego terminu składania ofert.</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Przedłużenie terminu składania ofert nie wpływa na bieg terminu składania wniosku, o</w:t>
      </w:r>
      <w:r w:rsidR="00F174D8">
        <w:rPr>
          <w:rFonts w:ascii="Arial" w:hAnsi="Arial" w:cs="Arial"/>
          <w:sz w:val="22"/>
          <w:szCs w:val="22"/>
        </w:rPr>
        <w:t> </w:t>
      </w:r>
      <w:r w:rsidRPr="00F174D8">
        <w:rPr>
          <w:rFonts w:ascii="Arial" w:hAnsi="Arial" w:cs="Arial"/>
          <w:sz w:val="22"/>
          <w:szCs w:val="22"/>
        </w:rPr>
        <w:t xml:space="preserve">którym mowa w </w:t>
      </w:r>
      <w:r w:rsidR="00A81735">
        <w:rPr>
          <w:rFonts w:ascii="Arial" w:hAnsi="Arial" w:cs="Arial"/>
          <w:sz w:val="22"/>
          <w:szCs w:val="22"/>
        </w:rPr>
        <w:t>a</w:t>
      </w:r>
      <w:r w:rsidR="00EF150D">
        <w:rPr>
          <w:rFonts w:ascii="Arial" w:hAnsi="Arial" w:cs="Arial"/>
          <w:sz w:val="22"/>
          <w:szCs w:val="22"/>
        </w:rPr>
        <w:t>rt</w:t>
      </w:r>
      <w:r w:rsidRPr="00F174D8">
        <w:rPr>
          <w:rFonts w:ascii="Arial" w:hAnsi="Arial" w:cs="Arial"/>
          <w:sz w:val="22"/>
          <w:szCs w:val="22"/>
        </w:rPr>
        <w:t xml:space="preserve">. 38 ust. 1 ustawy – </w:t>
      </w:r>
      <w:proofErr w:type="spellStart"/>
      <w:r w:rsidRPr="00F174D8">
        <w:rPr>
          <w:rFonts w:ascii="Arial" w:hAnsi="Arial" w:cs="Arial"/>
          <w:sz w:val="22"/>
          <w:szCs w:val="22"/>
        </w:rPr>
        <w:t>Pzp</w:t>
      </w:r>
      <w:proofErr w:type="spellEnd"/>
      <w:r w:rsidRPr="00F174D8">
        <w:rPr>
          <w:rFonts w:ascii="Arial" w:hAnsi="Arial" w:cs="Arial"/>
          <w:sz w:val="22"/>
          <w:szCs w:val="22"/>
        </w:rPr>
        <w:t>.</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Wykonawcy, którzy nie poinformują Zamawiającego o pobraniu specyfikacji istotnych warunków zamówienia odrębnym pismem nie będą otrzymywać korespondencji dotyczącej niniejszego postępowania. Informacje dotyczące przebiegu postępowania będą im przekazywane za</w:t>
      </w:r>
      <w:r w:rsidR="00F174D8">
        <w:rPr>
          <w:rFonts w:ascii="Arial" w:hAnsi="Arial" w:cs="Arial"/>
          <w:sz w:val="22"/>
          <w:szCs w:val="22"/>
        </w:rPr>
        <w:t xml:space="preserve"> </w:t>
      </w:r>
      <w:r w:rsidRPr="00F174D8">
        <w:rPr>
          <w:rFonts w:ascii="Arial" w:hAnsi="Arial" w:cs="Arial"/>
          <w:sz w:val="22"/>
          <w:szCs w:val="22"/>
        </w:rPr>
        <w:t xml:space="preserve">pośrednictwem strony internetowej określonej w </w:t>
      </w:r>
      <w:proofErr w:type="spellStart"/>
      <w:r w:rsidRPr="00F174D8">
        <w:rPr>
          <w:rFonts w:ascii="Arial" w:hAnsi="Arial" w:cs="Arial"/>
          <w:sz w:val="22"/>
          <w:szCs w:val="22"/>
        </w:rPr>
        <w:t>pkt</w:t>
      </w:r>
      <w:proofErr w:type="spellEnd"/>
      <w:r w:rsidRPr="00F174D8">
        <w:rPr>
          <w:rFonts w:ascii="Arial" w:hAnsi="Arial" w:cs="Arial"/>
          <w:sz w:val="22"/>
          <w:szCs w:val="22"/>
        </w:rPr>
        <w:t xml:space="preserve"> 2.</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Zamawiający nie przewiduje zorganizowania zebrania z Wykonawcami.</w:t>
      </w:r>
    </w:p>
    <w:p w:rsidR="002F5C02" w:rsidRPr="006E4FD7" w:rsidRDefault="002F5C02" w:rsidP="002F5C02">
      <w:pPr>
        <w:jc w:val="both"/>
        <w:rPr>
          <w:rFonts w:ascii="Arial" w:hAnsi="Arial" w:cs="Arial"/>
          <w:sz w:val="20"/>
          <w:szCs w:val="22"/>
        </w:rPr>
      </w:pPr>
    </w:p>
    <w:p w:rsidR="005F4CEE" w:rsidRPr="008260F8" w:rsidRDefault="005F4CEE" w:rsidP="00EB2B09">
      <w:pPr>
        <w:widowControl w:val="0"/>
        <w:numPr>
          <w:ilvl w:val="0"/>
          <w:numId w:val="21"/>
        </w:numPr>
        <w:autoSpaceDE w:val="0"/>
        <w:ind w:left="360"/>
        <w:jc w:val="both"/>
        <w:rPr>
          <w:rFonts w:ascii="Arial" w:hAnsi="Arial" w:cs="Arial"/>
          <w:b/>
          <w:sz w:val="22"/>
        </w:rPr>
      </w:pPr>
      <w:r w:rsidRPr="006F28EC">
        <w:rPr>
          <w:rFonts w:ascii="Arial" w:hAnsi="Arial" w:cs="Arial"/>
          <w:b/>
          <w:sz w:val="22"/>
          <w:szCs w:val="22"/>
        </w:rPr>
        <w:t xml:space="preserve">Wykonawca wnosi wadium w </w:t>
      </w:r>
      <w:r w:rsidR="00E22F7B" w:rsidRPr="008260F8">
        <w:rPr>
          <w:rFonts w:ascii="Arial" w:hAnsi="Arial" w:cs="Arial"/>
          <w:b/>
          <w:sz w:val="22"/>
          <w:szCs w:val="22"/>
        </w:rPr>
        <w:t xml:space="preserve">kwocie </w:t>
      </w:r>
      <w:r w:rsidR="006F28EC" w:rsidRPr="008260F8">
        <w:rPr>
          <w:rFonts w:ascii="Arial" w:hAnsi="Arial" w:cs="Arial"/>
          <w:b/>
          <w:sz w:val="22"/>
          <w:szCs w:val="22"/>
          <w:u w:val="single"/>
        </w:rPr>
        <w:t>2</w:t>
      </w:r>
      <w:r w:rsidR="00C30A7B" w:rsidRPr="008260F8">
        <w:rPr>
          <w:rFonts w:ascii="Arial" w:hAnsi="Arial" w:cs="Arial"/>
          <w:b/>
          <w:sz w:val="22"/>
          <w:szCs w:val="22"/>
          <w:u w:val="single"/>
        </w:rPr>
        <w:t>0</w:t>
      </w:r>
      <w:r w:rsidRPr="008260F8">
        <w:rPr>
          <w:rFonts w:ascii="Arial" w:hAnsi="Arial" w:cs="Arial"/>
          <w:b/>
          <w:sz w:val="22"/>
          <w:szCs w:val="22"/>
          <w:u w:val="single"/>
        </w:rPr>
        <w:t> </w:t>
      </w:r>
      <w:r w:rsidR="001F3A84" w:rsidRPr="008260F8">
        <w:rPr>
          <w:rFonts w:ascii="Arial" w:hAnsi="Arial" w:cs="Arial"/>
          <w:b/>
          <w:sz w:val="22"/>
          <w:szCs w:val="22"/>
          <w:u w:val="single"/>
        </w:rPr>
        <w:t>0</w:t>
      </w:r>
      <w:r w:rsidRPr="008260F8">
        <w:rPr>
          <w:rFonts w:ascii="Arial" w:hAnsi="Arial" w:cs="Arial"/>
          <w:b/>
          <w:sz w:val="22"/>
          <w:szCs w:val="22"/>
          <w:u w:val="single"/>
        </w:rPr>
        <w:t>00 zł</w:t>
      </w:r>
      <w:r w:rsidRPr="008260F8">
        <w:rPr>
          <w:rFonts w:ascii="Arial" w:hAnsi="Arial" w:cs="Arial"/>
          <w:sz w:val="22"/>
          <w:szCs w:val="22"/>
        </w:rPr>
        <w:t xml:space="preserve"> </w:t>
      </w:r>
      <w:r w:rsidRPr="008260F8">
        <w:rPr>
          <w:rFonts w:ascii="Arial" w:hAnsi="Arial" w:cs="Arial"/>
          <w:b/>
          <w:sz w:val="22"/>
        </w:rPr>
        <w:t>w następujących formach:</w:t>
      </w:r>
    </w:p>
    <w:p w:rsidR="005F4CEE" w:rsidRPr="006E4FD7" w:rsidRDefault="005F4CEE" w:rsidP="00EB2B09">
      <w:pPr>
        <w:widowControl w:val="0"/>
        <w:numPr>
          <w:ilvl w:val="0"/>
          <w:numId w:val="51"/>
        </w:numPr>
        <w:autoSpaceDE w:val="0"/>
        <w:ind w:left="723"/>
        <w:jc w:val="both"/>
        <w:rPr>
          <w:rFonts w:ascii="Arial" w:hAnsi="Arial" w:cs="Arial"/>
          <w:sz w:val="22"/>
        </w:rPr>
      </w:pPr>
      <w:r w:rsidRPr="008260F8">
        <w:rPr>
          <w:rFonts w:ascii="Arial" w:hAnsi="Arial" w:cs="Arial"/>
          <w:sz w:val="22"/>
          <w:u w:val="single"/>
        </w:rPr>
        <w:t>w pieniądzu</w:t>
      </w:r>
      <w:r w:rsidRPr="008260F8">
        <w:rPr>
          <w:rFonts w:ascii="Arial" w:hAnsi="Arial" w:cs="Arial"/>
          <w:sz w:val="22"/>
        </w:rPr>
        <w:t>, przelewem na rachunek</w:t>
      </w:r>
      <w:r w:rsidRPr="006E4FD7">
        <w:rPr>
          <w:rFonts w:ascii="Arial" w:hAnsi="Arial" w:cs="Arial"/>
          <w:sz w:val="22"/>
        </w:rPr>
        <w:t xml:space="preserve"> Zamawiającego numer rachunku </w:t>
      </w:r>
      <w:r w:rsidR="00410306">
        <w:rPr>
          <w:rFonts w:ascii="Arial" w:hAnsi="Arial" w:cs="Arial"/>
          <w:sz w:val="22"/>
        </w:rPr>
        <w:t>62 1020 2212 0000 5402 0285 3042</w:t>
      </w:r>
      <w:r w:rsidRPr="00410306">
        <w:rPr>
          <w:rFonts w:ascii="Arial" w:hAnsi="Arial" w:cs="Arial"/>
          <w:sz w:val="22"/>
        </w:rPr>
        <w:t>,</w:t>
      </w:r>
      <w:r w:rsidRPr="006E4FD7">
        <w:rPr>
          <w:rFonts w:ascii="Arial" w:hAnsi="Arial" w:cs="Arial"/>
          <w:sz w:val="22"/>
        </w:rPr>
        <w:t xml:space="preserve"> lub w jednej z poniżej podanych form:</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poręczeniach lub gwarancjach bankowych,</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gwarancjach ubezpieczeniowych,</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poręczeniach udzielanych p</w:t>
      </w:r>
      <w:r w:rsidR="00B43474">
        <w:rPr>
          <w:rFonts w:ascii="Arial" w:hAnsi="Arial" w:cs="Arial"/>
          <w:sz w:val="22"/>
        </w:rPr>
        <w:t>rzez podmioty, o których mowa w a</w:t>
      </w:r>
      <w:r w:rsidR="00EF150D">
        <w:rPr>
          <w:rFonts w:ascii="Arial" w:hAnsi="Arial" w:cs="Arial"/>
          <w:sz w:val="22"/>
        </w:rPr>
        <w:t>rt</w:t>
      </w:r>
      <w:r w:rsidRPr="006E4FD7">
        <w:rPr>
          <w:rFonts w:ascii="Arial" w:hAnsi="Arial" w:cs="Arial"/>
          <w:sz w:val="22"/>
        </w:rPr>
        <w:t xml:space="preserve">. 6 ust.3 </w:t>
      </w:r>
      <w:proofErr w:type="spellStart"/>
      <w:r w:rsidRPr="006E4FD7">
        <w:rPr>
          <w:rFonts w:ascii="Arial" w:hAnsi="Arial" w:cs="Arial"/>
          <w:sz w:val="22"/>
        </w:rPr>
        <w:t>pkt</w:t>
      </w:r>
      <w:proofErr w:type="spellEnd"/>
      <w:r w:rsidRPr="006E4FD7">
        <w:rPr>
          <w:rFonts w:ascii="Arial" w:hAnsi="Arial" w:cs="Arial"/>
          <w:sz w:val="22"/>
        </w:rPr>
        <w:t xml:space="preserve"> 4 lit. b ustawy z dnia 9 listopada 2000 r. o utworzeniu Polskiej Agencji Rozwoju Przedsiębiorczości (Dz. U. Nr 109, poz. 1158 oraz z 2002 r. Nr 25, poz. 253, Nr 66, poz. 596 i Nr 216, poz. 1824);</w:t>
      </w:r>
    </w:p>
    <w:p w:rsidR="005F4CEE" w:rsidRPr="006E4FD7" w:rsidRDefault="00B41C7B" w:rsidP="00EB2B09">
      <w:pPr>
        <w:widowControl w:val="0"/>
        <w:numPr>
          <w:ilvl w:val="0"/>
          <w:numId w:val="51"/>
        </w:numPr>
        <w:autoSpaceDE w:val="0"/>
        <w:ind w:left="723"/>
        <w:jc w:val="both"/>
        <w:rPr>
          <w:rFonts w:ascii="Arial" w:hAnsi="Arial" w:cs="Arial"/>
          <w:sz w:val="22"/>
        </w:rPr>
      </w:pPr>
      <w:r w:rsidRPr="006E4FD7">
        <w:rPr>
          <w:rFonts w:ascii="Arial" w:hAnsi="Arial" w:cs="Arial"/>
          <w:sz w:val="22"/>
          <w:u w:val="single"/>
        </w:rPr>
        <w:t>S</w:t>
      </w:r>
      <w:r w:rsidR="005F4CEE" w:rsidRPr="006E4FD7">
        <w:rPr>
          <w:rFonts w:ascii="Arial" w:hAnsi="Arial" w:cs="Arial"/>
          <w:sz w:val="22"/>
          <w:u w:val="single"/>
        </w:rPr>
        <w:t>posób przekazania poręczeń lub gwarancji</w:t>
      </w:r>
      <w:r w:rsidR="005F4CEE" w:rsidRPr="006E4FD7">
        <w:rPr>
          <w:rFonts w:ascii="Arial" w:hAnsi="Arial" w:cs="Arial"/>
          <w:sz w:val="22"/>
        </w:rPr>
        <w:t xml:space="preserve">: Dokumenty należy złożyć w </w:t>
      </w:r>
      <w:r w:rsidR="00B65E30">
        <w:rPr>
          <w:rFonts w:ascii="Arial" w:hAnsi="Arial" w:cs="Arial"/>
          <w:sz w:val="22"/>
        </w:rPr>
        <w:t>sekretariacie</w:t>
      </w:r>
      <w:r w:rsidR="005F4CEE" w:rsidRPr="006E4FD7">
        <w:rPr>
          <w:rFonts w:ascii="Arial" w:hAnsi="Arial" w:cs="Arial"/>
          <w:sz w:val="22"/>
        </w:rPr>
        <w:t xml:space="preserve"> Zamawiającego (w</w:t>
      </w:r>
      <w:r w:rsidR="00523D77" w:rsidRPr="006E4FD7">
        <w:rPr>
          <w:rFonts w:ascii="Arial" w:hAnsi="Arial" w:cs="Arial"/>
          <w:sz w:val="22"/>
        </w:rPr>
        <w:t> </w:t>
      </w:r>
      <w:r w:rsidR="005F4CEE" w:rsidRPr="006E4FD7">
        <w:rPr>
          <w:rFonts w:ascii="Arial" w:hAnsi="Arial" w:cs="Arial"/>
          <w:sz w:val="22"/>
        </w:rPr>
        <w:t>tym przypadku do oferty należy załączyć kopie dokumentów wraz potwierdzeniem odbioru) lub</w:t>
      </w:r>
      <w:r w:rsidR="00762082">
        <w:rPr>
          <w:rFonts w:ascii="Arial" w:hAnsi="Arial" w:cs="Arial"/>
          <w:sz w:val="22"/>
        </w:rPr>
        <w:t xml:space="preserve"> </w:t>
      </w:r>
      <w:r w:rsidR="005F4CEE" w:rsidRPr="006E4FD7">
        <w:rPr>
          <w:rFonts w:ascii="Arial" w:hAnsi="Arial" w:cs="Arial"/>
          <w:sz w:val="22"/>
        </w:rPr>
        <w:t>oryginały załączyć do oferty.</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rPr>
        <w:t>Wadium wnosi się przed upływem terminu składania ofert.</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rPr>
        <w:t>Dokument w formie poręczenia winien zawierać stwierdzenie, że na pierwsze pisemne żądanie Zamawiającego wzywające do zapłaty wadium, zgodnie z warunkami przetargu, następuje jego bezwarunkowa wypłata bez jakichkolwiek zastrzeżeń.</w:t>
      </w:r>
    </w:p>
    <w:p w:rsidR="00477322" w:rsidRPr="00762082" w:rsidRDefault="00477322" w:rsidP="00477322">
      <w:pPr>
        <w:widowControl w:val="0"/>
        <w:autoSpaceDE w:val="0"/>
        <w:jc w:val="both"/>
        <w:rPr>
          <w:rFonts w:ascii="Arial" w:hAnsi="Arial" w:cs="Arial"/>
          <w:sz w:val="20"/>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Termin związania ofertą</w:t>
      </w:r>
    </w:p>
    <w:p w:rsidR="002134F2" w:rsidRPr="00762082" w:rsidRDefault="002134F2" w:rsidP="001F3A84">
      <w:pPr>
        <w:ind w:left="357"/>
        <w:jc w:val="both"/>
        <w:rPr>
          <w:rFonts w:ascii="Arial" w:hAnsi="Arial" w:cs="Arial"/>
          <w:sz w:val="22"/>
          <w:szCs w:val="22"/>
        </w:rPr>
      </w:pPr>
      <w:r w:rsidRPr="00762082">
        <w:rPr>
          <w:rFonts w:ascii="Arial" w:hAnsi="Arial" w:cs="Arial"/>
          <w:sz w:val="22"/>
          <w:szCs w:val="22"/>
        </w:rPr>
        <w:t>Wykonawcy pozostają związani ofertą przez okres 30 dni od upływu ostatecznego terminu do składania ofert.</w:t>
      </w:r>
    </w:p>
    <w:p w:rsidR="002134F2" w:rsidRPr="00762082" w:rsidRDefault="002134F2" w:rsidP="005C0A19">
      <w:pPr>
        <w:ind w:left="426"/>
        <w:jc w:val="both"/>
        <w:rPr>
          <w:rFonts w:ascii="Arial" w:hAnsi="Arial" w:cs="Arial"/>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przygotowania oferty</w:t>
      </w:r>
    </w:p>
    <w:p w:rsidR="002134F2" w:rsidRPr="00762082" w:rsidRDefault="002134F2" w:rsidP="00EB2B09">
      <w:pPr>
        <w:numPr>
          <w:ilvl w:val="0"/>
          <w:numId w:val="10"/>
        </w:numPr>
        <w:ind w:left="717"/>
        <w:jc w:val="both"/>
        <w:rPr>
          <w:rFonts w:ascii="Arial" w:hAnsi="Arial" w:cs="Arial"/>
          <w:color w:val="000000"/>
          <w:sz w:val="22"/>
        </w:rPr>
      </w:pPr>
      <w:r w:rsidRPr="00762082">
        <w:rPr>
          <w:rFonts w:ascii="Arial" w:hAnsi="Arial" w:cs="Arial"/>
          <w:sz w:val="22"/>
        </w:rPr>
        <w:t>Przygotowanie</w:t>
      </w:r>
      <w:r w:rsidRPr="00762082">
        <w:rPr>
          <w:rFonts w:ascii="Arial" w:hAnsi="Arial" w:cs="Arial"/>
          <w:color w:val="000000"/>
          <w:sz w:val="22"/>
        </w:rPr>
        <w:t xml:space="preserve"> oferty:</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Oferta musi być sporządzona w języku polskim, pismem czytelnym.</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Koszty związane z przygotowaniem oferty ponosi składający ofertę.</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Wykonawca może złożyć w prowadzonym postępowaniu wyłącznie jedną ofertę</w:t>
      </w:r>
      <w:r w:rsidR="00B64117">
        <w:rPr>
          <w:rFonts w:ascii="Arial" w:hAnsi="Arial" w:cs="Arial"/>
          <w:color w:val="000000"/>
          <w:sz w:val="22"/>
        </w:rPr>
        <w:t>, z zastrzeżeniem warunków złożenia oferty wariantowej</w:t>
      </w:r>
      <w:r w:rsidRPr="00762082">
        <w:rPr>
          <w:rFonts w:ascii="Arial" w:hAnsi="Arial" w:cs="Arial"/>
          <w:color w:val="000000"/>
          <w:sz w:val="22"/>
        </w:rPr>
        <w:t>.</w:t>
      </w:r>
    </w:p>
    <w:p w:rsidR="008A6756" w:rsidRPr="008260F8" w:rsidRDefault="008A6756" w:rsidP="00EB2B09">
      <w:pPr>
        <w:numPr>
          <w:ilvl w:val="0"/>
          <w:numId w:val="11"/>
        </w:numPr>
        <w:ind w:left="1074"/>
        <w:jc w:val="both"/>
        <w:rPr>
          <w:rFonts w:ascii="Arial" w:hAnsi="Arial" w:cs="Arial"/>
          <w:sz w:val="22"/>
        </w:rPr>
      </w:pPr>
      <w:r>
        <w:rPr>
          <w:rFonts w:ascii="Arial" w:hAnsi="Arial" w:cs="Arial"/>
          <w:color w:val="000000"/>
          <w:sz w:val="22"/>
        </w:rPr>
        <w:t xml:space="preserve">Ofertę Wykonawca składa w formie pisemnej </w:t>
      </w:r>
      <w:r w:rsidRPr="008A6756">
        <w:rPr>
          <w:rFonts w:ascii="Arial" w:hAnsi="Arial" w:cs="Arial"/>
          <w:color w:val="000000"/>
          <w:sz w:val="22"/>
          <w:u w:val="single"/>
        </w:rPr>
        <w:t>lub w postaci elektronicznej</w:t>
      </w:r>
      <w:r>
        <w:rPr>
          <w:rFonts w:ascii="Arial" w:hAnsi="Arial" w:cs="Arial"/>
          <w:color w:val="000000"/>
          <w:sz w:val="22"/>
        </w:rPr>
        <w:t xml:space="preserve">. </w:t>
      </w:r>
      <w:r w:rsidRPr="008A6756">
        <w:rPr>
          <w:rFonts w:ascii="Arial" w:hAnsi="Arial" w:cs="Arial"/>
          <w:b/>
          <w:color w:val="000000"/>
          <w:sz w:val="22"/>
        </w:rPr>
        <w:t xml:space="preserve">Zasady składania oferty w formie elektronicznej </w:t>
      </w:r>
      <w:r w:rsidRPr="008260F8">
        <w:rPr>
          <w:rFonts w:ascii="Arial" w:hAnsi="Arial" w:cs="Arial"/>
          <w:b/>
          <w:sz w:val="22"/>
        </w:rPr>
        <w:t xml:space="preserve">zamieszczono w </w:t>
      </w:r>
      <w:r w:rsidRPr="008260F8">
        <w:rPr>
          <w:rFonts w:ascii="Arial" w:hAnsi="Arial" w:cs="Arial"/>
          <w:b/>
          <w:sz w:val="22"/>
          <w:u w:val="single"/>
        </w:rPr>
        <w:t>Załączniku nr 1</w:t>
      </w:r>
      <w:r w:rsidR="005F62A3" w:rsidRPr="008260F8">
        <w:rPr>
          <w:rFonts w:ascii="Arial" w:hAnsi="Arial" w:cs="Arial"/>
          <w:b/>
          <w:sz w:val="22"/>
          <w:u w:val="single"/>
        </w:rPr>
        <w:t>2</w:t>
      </w:r>
      <w:r w:rsidRPr="008260F8">
        <w:rPr>
          <w:rFonts w:ascii="Arial" w:hAnsi="Arial" w:cs="Arial"/>
          <w:b/>
          <w:sz w:val="22"/>
        </w:rPr>
        <w:t xml:space="preserve"> do SIWZ</w:t>
      </w:r>
      <w:r w:rsidRPr="008260F8">
        <w:rPr>
          <w:rFonts w:ascii="Arial" w:hAnsi="Arial" w:cs="Arial"/>
          <w:sz w:val="22"/>
        </w:rPr>
        <w:t>.</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 xml:space="preserve">Oferta </w:t>
      </w:r>
      <w:r w:rsidR="00B64117">
        <w:rPr>
          <w:rFonts w:ascii="Arial" w:hAnsi="Arial" w:cs="Arial"/>
          <w:color w:val="000000"/>
          <w:sz w:val="22"/>
        </w:rPr>
        <w:t xml:space="preserve">składana w formie pisemnej </w:t>
      </w:r>
      <w:r w:rsidRPr="00762082">
        <w:rPr>
          <w:rFonts w:ascii="Arial" w:hAnsi="Arial" w:cs="Arial"/>
          <w:color w:val="000000"/>
          <w:sz w:val="22"/>
        </w:rPr>
        <w:t xml:space="preserve">oraz wszystkie </w:t>
      </w:r>
      <w:r w:rsidR="00B64117">
        <w:rPr>
          <w:rFonts w:ascii="Arial" w:hAnsi="Arial" w:cs="Arial"/>
          <w:color w:val="000000"/>
          <w:sz w:val="22"/>
        </w:rPr>
        <w:t xml:space="preserve">jej </w:t>
      </w:r>
      <w:r w:rsidRPr="00762082">
        <w:rPr>
          <w:rFonts w:ascii="Arial" w:hAnsi="Arial" w:cs="Arial"/>
          <w:color w:val="000000"/>
          <w:sz w:val="22"/>
        </w:rPr>
        <w:t xml:space="preserve">załączniki wymagają podpisu osób uprawnionych do reprezentowania </w:t>
      </w:r>
      <w:r w:rsidR="00B64117">
        <w:rPr>
          <w:rFonts w:ascii="Arial" w:hAnsi="Arial" w:cs="Arial"/>
          <w:color w:val="000000"/>
          <w:sz w:val="22"/>
        </w:rPr>
        <w:t>przedsiębiorcy</w:t>
      </w:r>
      <w:r w:rsidRPr="00762082">
        <w:rPr>
          <w:rFonts w:ascii="Arial" w:hAnsi="Arial" w:cs="Arial"/>
          <w:color w:val="000000"/>
          <w:sz w:val="22"/>
        </w:rPr>
        <w:t xml:space="preserve"> w obrocie gospodarczym, zgodnie z aktem rejestracyjnym, wymaganiami ustawowymi oraz przepisami prawa.</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Jeżeli oferta i</w:t>
      </w:r>
      <w:r w:rsidR="00B64117">
        <w:rPr>
          <w:rFonts w:ascii="Arial" w:hAnsi="Arial" w:cs="Arial"/>
          <w:color w:val="000000"/>
          <w:sz w:val="22"/>
        </w:rPr>
        <w:t>/lub</w:t>
      </w:r>
      <w:r w:rsidRPr="00762082">
        <w:rPr>
          <w:rFonts w:ascii="Arial" w:hAnsi="Arial" w:cs="Arial"/>
          <w:color w:val="000000"/>
          <w:sz w:val="22"/>
        </w:rPr>
        <w:t xml:space="preserve"> załączniki zostaną podpisane przez upoważnionego przedstawiciela Wykonawcy, należy dołączyć właściwe umocowanie prawne.</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Oferta powinna zawierać wszystkie wymagane dokumenty, oświadczenia i</w:t>
      </w:r>
      <w:r w:rsidR="00B64117">
        <w:rPr>
          <w:rFonts w:ascii="Arial" w:hAnsi="Arial" w:cs="Arial"/>
          <w:color w:val="000000"/>
          <w:sz w:val="22"/>
        </w:rPr>
        <w:t> </w:t>
      </w:r>
      <w:r w:rsidRPr="00762082">
        <w:rPr>
          <w:rFonts w:ascii="Arial" w:hAnsi="Arial" w:cs="Arial"/>
          <w:color w:val="000000"/>
          <w:sz w:val="22"/>
        </w:rPr>
        <w:t>załączniki, o których mowa w treści niniejszej specyfikacji.</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Dokumenty powinny być sporządzone zgodnie z zaleceniami oraz przedstawionymi przez Zamawiaj</w:t>
      </w:r>
      <w:r w:rsidR="00B64117">
        <w:rPr>
          <w:rFonts w:ascii="Arial" w:hAnsi="Arial" w:cs="Arial"/>
          <w:color w:val="000000"/>
          <w:sz w:val="22"/>
        </w:rPr>
        <w:t xml:space="preserve">ącego wzorcami – załącznikami, </w:t>
      </w:r>
      <w:r w:rsidRPr="00762082">
        <w:rPr>
          <w:rFonts w:ascii="Arial" w:hAnsi="Arial" w:cs="Arial"/>
          <w:color w:val="000000"/>
          <w:sz w:val="22"/>
        </w:rPr>
        <w:t>w</w:t>
      </w:r>
      <w:r w:rsidR="00B64117">
        <w:rPr>
          <w:rFonts w:ascii="Arial" w:hAnsi="Arial" w:cs="Arial"/>
          <w:color w:val="000000"/>
          <w:sz w:val="22"/>
        </w:rPr>
        <w:t xml:space="preserve"> </w:t>
      </w:r>
      <w:r w:rsidRPr="00762082">
        <w:rPr>
          <w:rFonts w:ascii="Arial" w:hAnsi="Arial" w:cs="Arial"/>
          <w:color w:val="000000"/>
          <w:sz w:val="22"/>
        </w:rPr>
        <w:t>szczególności zawierać wszystkie informacje oraz dane.</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sz w:val="22"/>
        </w:rPr>
        <w:t>Poprawki w ofercie</w:t>
      </w:r>
      <w:r w:rsidR="00B64117">
        <w:rPr>
          <w:rFonts w:ascii="Arial" w:hAnsi="Arial" w:cs="Arial"/>
          <w:sz w:val="22"/>
        </w:rPr>
        <w:t xml:space="preserve"> składanej w formie pisemnej</w:t>
      </w:r>
      <w:r w:rsidRPr="00762082">
        <w:rPr>
          <w:rFonts w:ascii="Arial" w:hAnsi="Arial" w:cs="Arial"/>
          <w:sz w:val="22"/>
        </w:rPr>
        <w:t xml:space="preserve"> muszą być naniesione czytelnie oraz opatrzone podp</w:t>
      </w:r>
      <w:r w:rsidR="00B64117">
        <w:rPr>
          <w:rFonts w:ascii="Arial" w:hAnsi="Arial" w:cs="Arial"/>
          <w:sz w:val="22"/>
        </w:rPr>
        <w:t>isem uprawnionej osoby.</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sz w:val="22"/>
        </w:rPr>
        <w:t xml:space="preserve">Wszystkie strony oferty </w:t>
      </w:r>
      <w:r w:rsidR="00B64117">
        <w:rPr>
          <w:rFonts w:ascii="Arial" w:hAnsi="Arial" w:cs="Arial"/>
          <w:sz w:val="22"/>
        </w:rPr>
        <w:t xml:space="preserve">składanej w formie pisemnej </w:t>
      </w:r>
      <w:r w:rsidRPr="00762082">
        <w:rPr>
          <w:rFonts w:ascii="Arial" w:hAnsi="Arial" w:cs="Arial"/>
          <w:sz w:val="22"/>
        </w:rPr>
        <w:t xml:space="preserve">powinny być ponumerowane oraz </w:t>
      </w:r>
      <w:r w:rsidR="00B64117">
        <w:rPr>
          <w:rFonts w:ascii="Arial" w:hAnsi="Arial" w:cs="Arial"/>
          <w:sz w:val="22"/>
        </w:rPr>
        <w:t>połączone</w:t>
      </w:r>
      <w:r w:rsidRPr="00762082">
        <w:rPr>
          <w:rFonts w:ascii="Arial" w:hAnsi="Arial" w:cs="Arial"/>
          <w:sz w:val="22"/>
        </w:rPr>
        <w:t xml:space="preserve"> w sposób trwały, zapobiegający możliwości </w:t>
      </w:r>
      <w:proofErr w:type="spellStart"/>
      <w:r w:rsidR="00A81735">
        <w:rPr>
          <w:rFonts w:ascii="Arial" w:hAnsi="Arial" w:cs="Arial"/>
          <w:sz w:val="22"/>
        </w:rPr>
        <w:t>dek</w:t>
      </w:r>
      <w:r w:rsidR="00EF150D">
        <w:rPr>
          <w:rFonts w:ascii="Arial" w:hAnsi="Arial" w:cs="Arial"/>
          <w:sz w:val="22"/>
        </w:rPr>
        <w:t>ompletacji</w:t>
      </w:r>
      <w:proofErr w:type="spellEnd"/>
      <w:r w:rsidRPr="00762082">
        <w:rPr>
          <w:rFonts w:ascii="Arial" w:hAnsi="Arial" w:cs="Arial"/>
          <w:sz w:val="22"/>
        </w:rPr>
        <w:t xml:space="preserve"> zawartości oferty. </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b/>
          <w:sz w:val="22"/>
        </w:rPr>
        <w:t>Na ofertę składają się następujące dokumenty</w:t>
      </w:r>
      <w:r w:rsidRPr="00762082">
        <w:rPr>
          <w:rFonts w:ascii="Arial" w:hAnsi="Arial" w:cs="Arial"/>
          <w:sz w:val="22"/>
        </w:rPr>
        <w:t>:</w:t>
      </w:r>
    </w:p>
    <w:p w:rsidR="00E22F7B" w:rsidRPr="00762082" w:rsidRDefault="00E22F7B" w:rsidP="00EB2B09">
      <w:pPr>
        <w:numPr>
          <w:ilvl w:val="0"/>
          <w:numId w:val="12"/>
        </w:numPr>
        <w:ind w:left="1074"/>
        <w:jc w:val="both"/>
        <w:rPr>
          <w:rFonts w:ascii="Arial" w:hAnsi="Arial" w:cs="Arial"/>
          <w:sz w:val="22"/>
        </w:rPr>
      </w:pPr>
      <w:r w:rsidRPr="00762082">
        <w:rPr>
          <w:rFonts w:ascii="Arial" w:hAnsi="Arial" w:cs="Arial"/>
          <w:sz w:val="22"/>
        </w:rPr>
        <w:t xml:space="preserve">wypełniony </w:t>
      </w:r>
      <w:r w:rsidR="002134F2" w:rsidRPr="00762082">
        <w:rPr>
          <w:rFonts w:ascii="Arial" w:hAnsi="Arial" w:cs="Arial"/>
          <w:sz w:val="22"/>
        </w:rPr>
        <w:t>„Formularz oferty” (Załącznik nr 1 do SIWZ)</w:t>
      </w:r>
      <w:r w:rsidR="00282C3A" w:rsidRPr="00762082">
        <w:rPr>
          <w:rFonts w:ascii="Arial" w:hAnsi="Arial" w:cs="Arial"/>
          <w:sz w:val="22"/>
        </w:rPr>
        <w:t>;</w:t>
      </w:r>
    </w:p>
    <w:p w:rsidR="002134F2" w:rsidRPr="00762082" w:rsidRDefault="00E22F7B" w:rsidP="00EB2B09">
      <w:pPr>
        <w:numPr>
          <w:ilvl w:val="0"/>
          <w:numId w:val="12"/>
        </w:numPr>
        <w:ind w:left="1074"/>
        <w:jc w:val="both"/>
        <w:rPr>
          <w:rFonts w:ascii="Arial" w:hAnsi="Arial" w:cs="Arial"/>
          <w:sz w:val="22"/>
        </w:rPr>
      </w:pPr>
      <w:r w:rsidRPr="00762082">
        <w:rPr>
          <w:rFonts w:ascii="Arial" w:hAnsi="Arial" w:cs="Arial"/>
          <w:sz w:val="22"/>
        </w:rPr>
        <w:t>wypełnione</w:t>
      </w:r>
      <w:r w:rsidR="00762082">
        <w:rPr>
          <w:rFonts w:ascii="Arial" w:hAnsi="Arial" w:cs="Arial"/>
          <w:sz w:val="22"/>
        </w:rPr>
        <w:t xml:space="preserve"> Załączniki nr 4-6 do SIWZ</w:t>
      </w:r>
      <w:r w:rsidR="004C2078">
        <w:rPr>
          <w:rFonts w:ascii="Arial" w:hAnsi="Arial" w:cs="Arial"/>
          <w:sz w:val="22"/>
        </w:rPr>
        <w:t>.</w:t>
      </w:r>
    </w:p>
    <w:p w:rsidR="002134F2" w:rsidRPr="00762082" w:rsidRDefault="002134F2" w:rsidP="00EB2B09">
      <w:pPr>
        <w:numPr>
          <w:ilvl w:val="0"/>
          <w:numId w:val="10"/>
        </w:numPr>
        <w:ind w:left="717"/>
        <w:jc w:val="both"/>
        <w:rPr>
          <w:rFonts w:ascii="Arial" w:hAnsi="Arial" w:cs="Arial"/>
          <w:sz w:val="22"/>
          <w:szCs w:val="22"/>
        </w:rPr>
      </w:pPr>
      <w:r w:rsidRPr="00762082">
        <w:rPr>
          <w:rFonts w:ascii="Arial" w:hAnsi="Arial" w:cs="Arial"/>
          <w:sz w:val="22"/>
          <w:szCs w:val="22"/>
        </w:rPr>
        <w:lastRenderedPageBreak/>
        <w:t>Informacje stanowiące tajemnicę przedsiębiorstwa Wykonawcy powinny zostać przekazane w</w:t>
      </w:r>
      <w:r w:rsidR="00762082">
        <w:rPr>
          <w:rFonts w:ascii="Arial" w:hAnsi="Arial" w:cs="Arial"/>
          <w:sz w:val="22"/>
          <w:szCs w:val="22"/>
        </w:rPr>
        <w:t xml:space="preserve"> </w:t>
      </w:r>
      <w:r w:rsidRPr="00762082">
        <w:rPr>
          <w:rFonts w:ascii="Arial" w:hAnsi="Arial" w:cs="Arial"/>
          <w:sz w:val="22"/>
          <w:szCs w:val="22"/>
        </w:rPr>
        <w:t>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w:t>
      </w:r>
      <w:r w:rsidR="00523D77" w:rsidRPr="00762082">
        <w:rPr>
          <w:rFonts w:ascii="Arial" w:hAnsi="Arial" w:cs="Arial"/>
          <w:sz w:val="22"/>
          <w:szCs w:val="22"/>
        </w:rPr>
        <w:t> </w:t>
      </w:r>
      <w:r w:rsidRPr="00762082">
        <w:rPr>
          <w:rFonts w:ascii="Arial" w:hAnsi="Arial" w:cs="Arial"/>
          <w:sz w:val="22"/>
          <w:szCs w:val="22"/>
        </w:rPr>
        <w:t>zasadach określonych w Ustawie.</w:t>
      </w:r>
    </w:p>
    <w:p w:rsidR="002134F2" w:rsidRPr="00762082" w:rsidRDefault="002134F2" w:rsidP="00EB2B09">
      <w:pPr>
        <w:numPr>
          <w:ilvl w:val="0"/>
          <w:numId w:val="10"/>
        </w:numPr>
        <w:ind w:left="717"/>
        <w:jc w:val="both"/>
        <w:rPr>
          <w:rFonts w:ascii="Arial" w:hAnsi="Arial" w:cs="Arial"/>
          <w:sz w:val="22"/>
          <w:szCs w:val="22"/>
        </w:rPr>
      </w:pPr>
      <w:r w:rsidRPr="00762082">
        <w:rPr>
          <w:rFonts w:ascii="Arial" w:hAnsi="Arial" w:cs="Arial"/>
          <w:sz w:val="22"/>
          <w:szCs w:val="22"/>
        </w:rPr>
        <w:t>Inne wymagania dotyczące przygotowania oferty:</w:t>
      </w:r>
    </w:p>
    <w:p w:rsidR="002134F2" w:rsidRPr="00762082" w:rsidRDefault="008A042E" w:rsidP="00EB2B09">
      <w:pPr>
        <w:numPr>
          <w:ilvl w:val="0"/>
          <w:numId w:val="52"/>
        </w:numPr>
        <w:ind w:left="1074"/>
        <w:jc w:val="both"/>
        <w:rPr>
          <w:rFonts w:ascii="Arial" w:hAnsi="Arial" w:cs="Arial"/>
          <w:sz w:val="22"/>
        </w:rPr>
      </w:pPr>
      <w:r>
        <w:rPr>
          <w:rFonts w:ascii="Arial" w:hAnsi="Arial" w:cs="Arial"/>
          <w:sz w:val="22"/>
        </w:rPr>
        <w:t>o</w:t>
      </w:r>
      <w:r w:rsidR="002134F2" w:rsidRPr="00762082">
        <w:rPr>
          <w:rFonts w:ascii="Arial" w:hAnsi="Arial" w:cs="Arial"/>
          <w:sz w:val="22"/>
        </w:rPr>
        <w:t xml:space="preserve">fertę </w:t>
      </w:r>
      <w:r w:rsidR="00B64117">
        <w:rPr>
          <w:rFonts w:ascii="Arial" w:hAnsi="Arial" w:cs="Arial"/>
          <w:sz w:val="22"/>
        </w:rPr>
        <w:t xml:space="preserve">w formie pisemnej </w:t>
      </w:r>
      <w:r w:rsidR="002134F2" w:rsidRPr="00762082">
        <w:rPr>
          <w:rFonts w:ascii="Arial" w:hAnsi="Arial" w:cs="Arial"/>
          <w:sz w:val="22"/>
        </w:rPr>
        <w:t>należy złożyć w nieprzejrzystym opakowaniu / zamkniętej kopercie w siedzibie Zamawiającego – sekretariat</w:t>
      </w:r>
      <w:r>
        <w:rPr>
          <w:rFonts w:ascii="Arial" w:hAnsi="Arial" w:cs="Arial"/>
          <w:sz w:val="22"/>
        </w:rPr>
        <w:t>;</w:t>
      </w:r>
    </w:p>
    <w:p w:rsidR="002134F2" w:rsidRPr="00762082" w:rsidRDefault="008A042E" w:rsidP="00EB2B09">
      <w:pPr>
        <w:numPr>
          <w:ilvl w:val="0"/>
          <w:numId w:val="52"/>
        </w:numPr>
        <w:ind w:left="1074"/>
        <w:jc w:val="both"/>
        <w:rPr>
          <w:rFonts w:ascii="Arial" w:hAnsi="Arial" w:cs="Arial"/>
          <w:sz w:val="22"/>
        </w:rPr>
      </w:pPr>
      <w:r>
        <w:rPr>
          <w:rFonts w:ascii="Arial" w:hAnsi="Arial" w:cs="Arial"/>
          <w:sz w:val="22"/>
        </w:rPr>
        <w:t>k</w:t>
      </w:r>
      <w:r w:rsidR="002134F2" w:rsidRPr="00762082">
        <w:rPr>
          <w:rFonts w:ascii="Arial" w:hAnsi="Arial" w:cs="Arial"/>
          <w:sz w:val="22"/>
        </w:rPr>
        <w:t>operta / opakowanie zawierające ofertę</w:t>
      </w:r>
      <w:r w:rsidR="00B64117">
        <w:rPr>
          <w:rFonts w:ascii="Arial" w:hAnsi="Arial" w:cs="Arial"/>
          <w:sz w:val="22"/>
        </w:rPr>
        <w:t xml:space="preserve"> w formie pisemnej</w:t>
      </w:r>
      <w:r w:rsidR="002134F2" w:rsidRPr="00762082">
        <w:rPr>
          <w:rFonts w:ascii="Arial" w:hAnsi="Arial" w:cs="Arial"/>
          <w:sz w:val="22"/>
        </w:rPr>
        <w:t xml:space="preserve"> powinno być zaadresowane do Zamawiającego na</w:t>
      </w:r>
      <w:r w:rsidR="00762082">
        <w:rPr>
          <w:rFonts w:ascii="Arial" w:hAnsi="Arial" w:cs="Arial"/>
          <w:sz w:val="22"/>
        </w:rPr>
        <w:t xml:space="preserve"> </w:t>
      </w:r>
      <w:r w:rsidR="002134F2" w:rsidRPr="00762082">
        <w:rPr>
          <w:rFonts w:ascii="Arial" w:hAnsi="Arial" w:cs="Arial"/>
          <w:sz w:val="22"/>
        </w:rPr>
        <w:t>adres siedziby Zamawiającego</w:t>
      </w:r>
      <w:r>
        <w:rPr>
          <w:rFonts w:ascii="Arial" w:hAnsi="Arial" w:cs="Arial"/>
          <w:sz w:val="22"/>
        </w:rPr>
        <w:t>;</w:t>
      </w:r>
    </w:p>
    <w:p w:rsidR="002134F2" w:rsidRDefault="00773B85" w:rsidP="00EB2B09">
      <w:pPr>
        <w:numPr>
          <w:ilvl w:val="0"/>
          <w:numId w:val="52"/>
        </w:numPr>
        <w:ind w:left="1074"/>
        <w:jc w:val="both"/>
        <w:rPr>
          <w:rFonts w:ascii="Arial" w:hAnsi="Arial" w:cs="Arial"/>
          <w:sz w:val="22"/>
        </w:rPr>
      </w:pPr>
      <w:r>
        <w:rPr>
          <w:rFonts w:ascii="Arial" w:hAnsi="Arial" w:cs="Arial"/>
          <w:sz w:val="22"/>
        </w:rPr>
        <w:t>k</w:t>
      </w:r>
      <w:r w:rsidRPr="00762082">
        <w:rPr>
          <w:rFonts w:ascii="Arial" w:hAnsi="Arial" w:cs="Arial"/>
          <w:sz w:val="22"/>
        </w:rPr>
        <w:t>operta / opakowanie zawierające ofertę</w:t>
      </w:r>
      <w:r>
        <w:rPr>
          <w:rFonts w:ascii="Arial" w:hAnsi="Arial" w:cs="Arial"/>
          <w:sz w:val="22"/>
        </w:rPr>
        <w:t xml:space="preserve"> w formie pisemnej</w:t>
      </w:r>
      <w:r w:rsidRPr="00762082">
        <w:rPr>
          <w:rFonts w:ascii="Arial" w:hAnsi="Arial" w:cs="Arial"/>
          <w:sz w:val="22"/>
        </w:rPr>
        <w:t xml:space="preserve"> powinno być </w:t>
      </w:r>
      <w:r w:rsidR="008A042E">
        <w:rPr>
          <w:rFonts w:ascii="Arial" w:hAnsi="Arial" w:cs="Arial"/>
          <w:sz w:val="22"/>
        </w:rPr>
        <w:t>o</w:t>
      </w:r>
      <w:r w:rsidR="00F260BE" w:rsidRPr="00762082">
        <w:rPr>
          <w:rFonts w:ascii="Arial" w:hAnsi="Arial" w:cs="Arial"/>
          <w:sz w:val="22"/>
        </w:rPr>
        <w:t>znakowane następująco</w:t>
      </w:r>
      <w:r w:rsidR="00F260BE" w:rsidRPr="001D2F4A">
        <w:rPr>
          <w:rFonts w:ascii="Arial" w:hAnsi="Arial" w:cs="Arial"/>
          <w:sz w:val="22"/>
        </w:rPr>
        <w:t xml:space="preserve">: „Oferta </w:t>
      </w:r>
      <w:r w:rsidR="008A042E" w:rsidRPr="008A042E">
        <w:rPr>
          <w:rFonts w:ascii="Arial" w:hAnsi="Arial" w:cs="Arial"/>
          <w:sz w:val="22"/>
        </w:rPr>
        <w:t xml:space="preserve">– </w:t>
      </w:r>
      <w:r w:rsidR="004C2078">
        <w:rPr>
          <w:rFonts w:ascii="Arial" w:hAnsi="Arial" w:cs="Arial"/>
          <w:sz w:val="22"/>
        </w:rPr>
        <w:t xml:space="preserve">projekt </w:t>
      </w:r>
      <w:r w:rsidR="006F28EC">
        <w:rPr>
          <w:rFonts w:ascii="Arial" w:hAnsi="Arial" w:cs="Arial"/>
          <w:sz w:val="22"/>
        </w:rPr>
        <w:t>zesp</w:t>
      </w:r>
      <w:r w:rsidR="004C2078">
        <w:rPr>
          <w:rFonts w:ascii="Arial" w:hAnsi="Arial" w:cs="Arial"/>
          <w:sz w:val="22"/>
        </w:rPr>
        <w:t>ołu</w:t>
      </w:r>
      <w:r w:rsidR="006F28EC">
        <w:rPr>
          <w:rFonts w:ascii="Arial" w:hAnsi="Arial" w:cs="Arial"/>
          <w:sz w:val="22"/>
        </w:rPr>
        <w:t xml:space="preserve"> budynków ul. Mieszka I</w:t>
      </w:r>
      <w:r w:rsidR="002134F2" w:rsidRPr="001D2F4A">
        <w:rPr>
          <w:rFonts w:ascii="Arial" w:hAnsi="Arial" w:cs="Arial"/>
          <w:sz w:val="22"/>
        </w:rPr>
        <w:t>,</w:t>
      </w:r>
      <w:r w:rsidR="00FF63DC" w:rsidRPr="001D2F4A">
        <w:rPr>
          <w:rFonts w:ascii="Arial" w:hAnsi="Arial" w:cs="Arial"/>
          <w:sz w:val="22"/>
        </w:rPr>
        <w:t xml:space="preserve"> </w:t>
      </w:r>
      <w:r w:rsidR="002134F2" w:rsidRPr="001D2F4A">
        <w:rPr>
          <w:rFonts w:ascii="Arial" w:hAnsi="Arial" w:cs="Arial"/>
          <w:sz w:val="22"/>
        </w:rPr>
        <w:t>nie otwierać przed – …… …… 20</w:t>
      </w:r>
      <w:r w:rsidR="00A93DDB">
        <w:rPr>
          <w:rFonts w:ascii="Arial" w:hAnsi="Arial" w:cs="Arial"/>
          <w:sz w:val="22"/>
        </w:rPr>
        <w:t>20</w:t>
      </w:r>
      <w:r w:rsidR="002134F2" w:rsidRPr="001D2F4A">
        <w:rPr>
          <w:rFonts w:ascii="Arial" w:hAnsi="Arial" w:cs="Arial"/>
          <w:sz w:val="22"/>
        </w:rPr>
        <w:t xml:space="preserve"> r.”</w:t>
      </w:r>
      <w:r w:rsidR="008A042E">
        <w:rPr>
          <w:rFonts w:ascii="Arial" w:hAnsi="Arial" w:cs="Arial"/>
          <w:sz w:val="22"/>
        </w:rPr>
        <w:t>.</w:t>
      </w:r>
    </w:p>
    <w:p w:rsidR="008A6756" w:rsidRPr="001D2F4A" w:rsidRDefault="008A6756" w:rsidP="008A6756">
      <w:pPr>
        <w:numPr>
          <w:ilvl w:val="0"/>
          <w:numId w:val="10"/>
        </w:numPr>
        <w:ind w:left="717"/>
        <w:jc w:val="both"/>
        <w:rPr>
          <w:rFonts w:ascii="Arial" w:hAnsi="Arial" w:cs="Arial"/>
          <w:sz w:val="22"/>
        </w:rPr>
      </w:pPr>
      <w:r w:rsidRPr="008A6756">
        <w:rPr>
          <w:rFonts w:ascii="Arial" w:hAnsi="Arial" w:cs="Arial"/>
          <w:b/>
          <w:sz w:val="22"/>
        </w:rPr>
        <w:t xml:space="preserve">Ofertę w </w:t>
      </w:r>
      <w:r w:rsidRPr="008260F8">
        <w:rPr>
          <w:rFonts w:ascii="Arial" w:hAnsi="Arial" w:cs="Arial"/>
          <w:b/>
          <w:sz w:val="22"/>
        </w:rPr>
        <w:t>postaci elektronicznej Wykonawca składa zgodnie z postanowieniami Załącznika nr 1</w:t>
      </w:r>
      <w:r w:rsidR="005F62A3" w:rsidRPr="008260F8">
        <w:rPr>
          <w:rFonts w:ascii="Arial" w:hAnsi="Arial" w:cs="Arial"/>
          <w:b/>
          <w:sz w:val="22"/>
        </w:rPr>
        <w:t>2</w:t>
      </w:r>
      <w:r w:rsidRPr="008260F8">
        <w:rPr>
          <w:rFonts w:ascii="Arial" w:hAnsi="Arial" w:cs="Arial"/>
          <w:b/>
          <w:sz w:val="22"/>
        </w:rPr>
        <w:t xml:space="preserve"> do SIWZ</w:t>
      </w:r>
      <w:r>
        <w:rPr>
          <w:rFonts w:ascii="Arial" w:hAnsi="Arial" w:cs="Arial"/>
          <w:sz w:val="22"/>
        </w:rPr>
        <w:t>.</w:t>
      </w:r>
    </w:p>
    <w:p w:rsidR="001F3A84" w:rsidRPr="008A6756" w:rsidRDefault="001F3A84" w:rsidP="008A6756">
      <w:pPr>
        <w:widowControl w:val="0"/>
        <w:autoSpaceDE w:val="0"/>
        <w:jc w:val="both"/>
        <w:rPr>
          <w:rFonts w:ascii="Arial" w:hAnsi="Arial" w:cs="Arial"/>
          <w:b/>
          <w:sz w:val="22"/>
          <w:szCs w:val="22"/>
        </w:rPr>
      </w:pPr>
    </w:p>
    <w:p w:rsidR="002134F2" w:rsidRPr="00012C3E" w:rsidRDefault="002134F2" w:rsidP="008A6756">
      <w:pPr>
        <w:widowControl w:val="0"/>
        <w:numPr>
          <w:ilvl w:val="0"/>
          <w:numId w:val="21"/>
        </w:numPr>
        <w:autoSpaceDE w:val="0"/>
        <w:ind w:left="360"/>
        <w:jc w:val="both"/>
        <w:rPr>
          <w:rFonts w:ascii="Arial" w:hAnsi="Arial" w:cs="Arial"/>
          <w:b/>
          <w:sz w:val="22"/>
          <w:szCs w:val="22"/>
        </w:rPr>
      </w:pPr>
      <w:r w:rsidRPr="00012C3E">
        <w:rPr>
          <w:rFonts w:ascii="Arial" w:hAnsi="Arial" w:cs="Arial"/>
          <w:b/>
          <w:sz w:val="22"/>
          <w:szCs w:val="22"/>
        </w:rPr>
        <w:t>Miejsce oraz termin składania i otwarcia ofert</w:t>
      </w:r>
    </w:p>
    <w:p w:rsidR="002134F2" w:rsidRPr="00FA1FE5" w:rsidRDefault="002134F2" w:rsidP="00EB2B09">
      <w:pPr>
        <w:numPr>
          <w:ilvl w:val="0"/>
          <w:numId w:val="13"/>
        </w:numPr>
        <w:ind w:left="717"/>
        <w:jc w:val="both"/>
        <w:rPr>
          <w:rFonts w:ascii="Arial" w:hAnsi="Arial" w:cs="Arial"/>
          <w:bCs/>
          <w:sz w:val="22"/>
          <w:szCs w:val="22"/>
        </w:rPr>
      </w:pPr>
      <w:r w:rsidRPr="00762082">
        <w:rPr>
          <w:rFonts w:ascii="Arial" w:hAnsi="Arial" w:cs="Arial"/>
          <w:bCs/>
          <w:color w:val="000000"/>
          <w:sz w:val="22"/>
          <w:szCs w:val="22"/>
        </w:rPr>
        <w:t>Oferty</w:t>
      </w:r>
      <w:r w:rsidR="00340C83">
        <w:rPr>
          <w:rFonts w:ascii="Arial" w:hAnsi="Arial" w:cs="Arial"/>
          <w:bCs/>
          <w:color w:val="000000"/>
          <w:sz w:val="22"/>
          <w:szCs w:val="22"/>
        </w:rPr>
        <w:t xml:space="preserve"> w formie pise</w:t>
      </w:r>
      <w:r w:rsidR="000D7523">
        <w:rPr>
          <w:rFonts w:ascii="Arial" w:hAnsi="Arial" w:cs="Arial"/>
          <w:bCs/>
          <w:color w:val="000000"/>
          <w:sz w:val="22"/>
          <w:szCs w:val="22"/>
        </w:rPr>
        <w:t>m</w:t>
      </w:r>
      <w:r w:rsidR="00340C83">
        <w:rPr>
          <w:rFonts w:ascii="Arial" w:hAnsi="Arial" w:cs="Arial"/>
          <w:bCs/>
          <w:color w:val="000000"/>
          <w:sz w:val="22"/>
          <w:szCs w:val="22"/>
        </w:rPr>
        <w:t>nej</w:t>
      </w:r>
      <w:r w:rsidRPr="00762082">
        <w:rPr>
          <w:rFonts w:ascii="Arial" w:hAnsi="Arial" w:cs="Arial"/>
          <w:bCs/>
          <w:color w:val="000000"/>
          <w:sz w:val="22"/>
          <w:szCs w:val="22"/>
        </w:rPr>
        <w:t xml:space="preserve"> należy składać w siedzibie Zamawiającego (sekretariat) </w:t>
      </w:r>
      <w:r w:rsidRPr="00762082">
        <w:rPr>
          <w:rFonts w:ascii="Arial" w:hAnsi="Arial" w:cs="Arial"/>
          <w:b/>
          <w:bCs/>
          <w:sz w:val="22"/>
          <w:szCs w:val="22"/>
        </w:rPr>
        <w:t>do</w:t>
      </w:r>
      <w:r w:rsidR="00340C83">
        <w:rPr>
          <w:rFonts w:ascii="Arial" w:hAnsi="Arial" w:cs="Arial"/>
          <w:b/>
          <w:bCs/>
          <w:sz w:val="22"/>
          <w:szCs w:val="22"/>
        </w:rPr>
        <w:t> </w:t>
      </w:r>
      <w:r w:rsidRPr="00FA1FE5">
        <w:rPr>
          <w:rFonts w:ascii="Arial" w:hAnsi="Arial" w:cs="Arial"/>
          <w:b/>
          <w:bCs/>
          <w:sz w:val="22"/>
          <w:szCs w:val="22"/>
        </w:rPr>
        <w:t xml:space="preserve">dnia </w:t>
      </w:r>
      <w:r w:rsidR="00E04CD7">
        <w:rPr>
          <w:rFonts w:ascii="Arial" w:hAnsi="Arial" w:cs="Arial"/>
          <w:b/>
          <w:bCs/>
          <w:sz w:val="22"/>
          <w:szCs w:val="22"/>
          <w:highlight w:val="yellow"/>
        </w:rPr>
        <w:t>22</w:t>
      </w:r>
      <w:r w:rsidR="007D7B46" w:rsidRPr="007D7B46">
        <w:rPr>
          <w:rFonts w:ascii="Arial" w:hAnsi="Arial" w:cs="Arial"/>
          <w:b/>
          <w:bCs/>
          <w:sz w:val="22"/>
          <w:szCs w:val="22"/>
          <w:highlight w:val="yellow"/>
        </w:rPr>
        <w:t xml:space="preserve"> </w:t>
      </w:r>
      <w:r w:rsidR="00012C3E">
        <w:rPr>
          <w:rFonts w:ascii="Arial" w:hAnsi="Arial" w:cs="Arial"/>
          <w:b/>
          <w:bCs/>
          <w:sz w:val="22"/>
          <w:szCs w:val="22"/>
          <w:highlight w:val="yellow"/>
        </w:rPr>
        <w:t>lip</w:t>
      </w:r>
      <w:r w:rsidR="007D7B46" w:rsidRPr="007D7B46">
        <w:rPr>
          <w:rFonts w:ascii="Arial" w:hAnsi="Arial" w:cs="Arial"/>
          <w:b/>
          <w:bCs/>
          <w:sz w:val="22"/>
          <w:szCs w:val="22"/>
          <w:highlight w:val="yellow"/>
        </w:rPr>
        <w:t>ca</w:t>
      </w:r>
      <w:r w:rsidR="001F3A84" w:rsidRPr="00FA1FE5">
        <w:rPr>
          <w:rFonts w:ascii="Arial" w:hAnsi="Arial" w:cs="Arial"/>
          <w:b/>
          <w:bCs/>
          <w:sz w:val="22"/>
          <w:szCs w:val="22"/>
        </w:rPr>
        <w:t xml:space="preserve"> </w:t>
      </w:r>
      <w:r w:rsidRPr="00FA1FE5">
        <w:rPr>
          <w:rFonts w:ascii="Arial" w:hAnsi="Arial" w:cs="Arial"/>
          <w:b/>
          <w:bCs/>
          <w:sz w:val="22"/>
          <w:szCs w:val="22"/>
        </w:rPr>
        <w:t>20</w:t>
      </w:r>
      <w:r w:rsidR="00A93DDB" w:rsidRPr="00FA1FE5">
        <w:rPr>
          <w:rFonts w:ascii="Arial" w:hAnsi="Arial" w:cs="Arial"/>
          <w:b/>
          <w:bCs/>
          <w:sz w:val="22"/>
          <w:szCs w:val="22"/>
        </w:rPr>
        <w:t>20</w:t>
      </w:r>
      <w:r w:rsidR="00F73506" w:rsidRPr="00FA1FE5">
        <w:rPr>
          <w:rFonts w:ascii="Arial" w:hAnsi="Arial" w:cs="Arial"/>
          <w:b/>
          <w:bCs/>
          <w:sz w:val="22"/>
          <w:szCs w:val="22"/>
        </w:rPr>
        <w:t> </w:t>
      </w:r>
      <w:r w:rsidRPr="00FA1FE5">
        <w:rPr>
          <w:rFonts w:ascii="Arial" w:hAnsi="Arial" w:cs="Arial"/>
          <w:b/>
          <w:bCs/>
          <w:sz w:val="22"/>
          <w:szCs w:val="22"/>
        </w:rPr>
        <w:t>r. do</w:t>
      </w:r>
      <w:r w:rsidR="00AD5B88" w:rsidRPr="00FA1FE5">
        <w:rPr>
          <w:rFonts w:ascii="Arial" w:hAnsi="Arial" w:cs="Arial"/>
          <w:b/>
          <w:bCs/>
          <w:sz w:val="22"/>
          <w:szCs w:val="22"/>
        </w:rPr>
        <w:t xml:space="preserve"> </w:t>
      </w:r>
      <w:r w:rsidRPr="00FA1FE5">
        <w:rPr>
          <w:rFonts w:ascii="Arial" w:hAnsi="Arial" w:cs="Arial"/>
          <w:b/>
          <w:bCs/>
          <w:sz w:val="22"/>
          <w:szCs w:val="22"/>
        </w:rPr>
        <w:t>godz. 1</w:t>
      </w:r>
      <w:r w:rsidR="00762082" w:rsidRPr="00FA1FE5">
        <w:rPr>
          <w:rFonts w:ascii="Arial" w:hAnsi="Arial" w:cs="Arial"/>
          <w:b/>
          <w:bCs/>
          <w:sz w:val="22"/>
          <w:szCs w:val="22"/>
        </w:rPr>
        <w:t>2</w:t>
      </w:r>
      <w:r w:rsidRPr="00FA1FE5">
        <w:rPr>
          <w:rFonts w:ascii="Arial" w:hAnsi="Arial" w:cs="Arial"/>
          <w:b/>
          <w:bCs/>
          <w:sz w:val="22"/>
          <w:szCs w:val="22"/>
        </w:rPr>
        <w:t>:00</w:t>
      </w:r>
      <w:r w:rsidRPr="00FA1FE5">
        <w:rPr>
          <w:rFonts w:ascii="Arial" w:hAnsi="Arial" w:cs="Arial"/>
          <w:sz w:val="22"/>
          <w:szCs w:val="22"/>
        </w:rPr>
        <w:t xml:space="preserve">. </w:t>
      </w:r>
      <w:r w:rsidRPr="00FA1FE5">
        <w:rPr>
          <w:rFonts w:ascii="Arial" w:hAnsi="Arial" w:cs="Arial"/>
          <w:bCs/>
          <w:sz w:val="22"/>
          <w:szCs w:val="22"/>
        </w:rPr>
        <w:t>Oferty</w:t>
      </w:r>
      <w:r w:rsidR="00340C83" w:rsidRPr="00FA1FE5">
        <w:rPr>
          <w:rFonts w:ascii="Arial" w:hAnsi="Arial" w:cs="Arial"/>
          <w:bCs/>
          <w:sz w:val="22"/>
          <w:szCs w:val="22"/>
        </w:rPr>
        <w:t xml:space="preserve"> w formie pisemnej</w:t>
      </w:r>
      <w:r w:rsidRPr="00FA1FE5">
        <w:rPr>
          <w:rFonts w:ascii="Arial" w:hAnsi="Arial" w:cs="Arial"/>
          <w:bCs/>
          <w:sz w:val="22"/>
          <w:szCs w:val="22"/>
        </w:rPr>
        <w:t xml:space="preserve"> złożone</w:t>
      </w:r>
      <w:r w:rsidR="00396313">
        <w:rPr>
          <w:rFonts w:ascii="Arial" w:hAnsi="Arial" w:cs="Arial"/>
          <w:bCs/>
          <w:sz w:val="22"/>
          <w:szCs w:val="22"/>
        </w:rPr>
        <w:t xml:space="preserve"> </w:t>
      </w:r>
      <w:r w:rsidRPr="00FA1FE5">
        <w:rPr>
          <w:rFonts w:ascii="Arial" w:hAnsi="Arial" w:cs="Arial"/>
          <w:bCs/>
          <w:sz w:val="22"/>
          <w:szCs w:val="22"/>
        </w:rPr>
        <w:t>po</w:t>
      </w:r>
      <w:r w:rsidR="00396313">
        <w:rPr>
          <w:rFonts w:ascii="Arial" w:hAnsi="Arial" w:cs="Arial"/>
          <w:bCs/>
          <w:sz w:val="22"/>
          <w:szCs w:val="22"/>
        </w:rPr>
        <w:t xml:space="preserve"> </w:t>
      </w:r>
      <w:r w:rsidR="00340C83" w:rsidRPr="00FA1FE5">
        <w:rPr>
          <w:rFonts w:ascii="Arial" w:hAnsi="Arial" w:cs="Arial"/>
          <w:bCs/>
          <w:sz w:val="22"/>
          <w:szCs w:val="22"/>
        </w:rPr>
        <w:t xml:space="preserve">tym </w:t>
      </w:r>
      <w:r w:rsidRPr="00FA1FE5">
        <w:rPr>
          <w:rFonts w:ascii="Arial" w:hAnsi="Arial" w:cs="Arial"/>
          <w:bCs/>
          <w:sz w:val="22"/>
          <w:szCs w:val="22"/>
        </w:rPr>
        <w:t>terminie będą zwrócone Wykonawcom bez otwierania, po</w:t>
      </w:r>
      <w:r w:rsidR="00063068" w:rsidRPr="00FA1FE5">
        <w:rPr>
          <w:rFonts w:ascii="Arial" w:hAnsi="Arial" w:cs="Arial"/>
          <w:bCs/>
          <w:sz w:val="22"/>
          <w:szCs w:val="22"/>
        </w:rPr>
        <w:t> </w:t>
      </w:r>
      <w:r w:rsidRPr="00FA1FE5">
        <w:rPr>
          <w:rFonts w:ascii="Arial" w:hAnsi="Arial" w:cs="Arial"/>
          <w:bCs/>
          <w:sz w:val="22"/>
          <w:szCs w:val="22"/>
        </w:rPr>
        <w:t>upływie terminu na wniesienie odwołania.</w:t>
      </w:r>
    </w:p>
    <w:p w:rsidR="008A6756" w:rsidRPr="00FA1FE5" w:rsidRDefault="008A6756" w:rsidP="00EB2B09">
      <w:pPr>
        <w:numPr>
          <w:ilvl w:val="0"/>
          <w:numId w:val="13"/>
        </w:numPr>
        <w:ind w:left="717"/>
        <w:jc w:val="both"/>
        <w:rPr>
          <w:rFonts w:ascii="Arial" w:hAnsi="Arial" w:cs="Arial"/>
          <w:bCs/>
          <w:sz w:val="22"/>
          <w:szCs w:val="22"/>
        </w:rPr>
      </w:pPr>
      <w:r w:rsidRPr="00FA1FE5">
        <w:rPr>
          <w:rFonts w:ascii="Arial" w:hAnsi="Arial" w:cs="Arial"/>
          <w:b/>
          <w:bCs/>
          <w:sz w:val="22"/>
          <w:szCs w:val="22"/>
        </w:rPr>
        <w:t xml:space="preserve">Oferty w postaci elektronicznej </w:t>
      </w:r>
      <w:r w:rsidRPr="008260F8">
        <w:rPr>
          <w:rFonts w:ascii="Arial" w:hAnsi="Arial" w:cs="Arial"/>
          <w:b/>
          <w:bCs/>
          <w:sz w:val="22"/>
          <w:szCs w:val="22"/>
        </w:rPr>
        <w:t>należy składać</w:t>
      </w:r>
      <w:r w:rsidR="00182182" w:rsidRPr="008260F8">
        <w:rPr>
          <w:rFonts w:ascii="Arial" w:hAnsi="Arial" w:cs="Arial"/>
          <w:b/>
          <w:bCs/>
          <w:sz w:val="22"/>
          <w:szCs w:val="22"/>
        </w:rPr>
        <w:t xml:space="preserve"> w terminie wskazanym w </w:t>
      </w:r>
      <w:proofErr w:type="spellStart"/>
      <w:r w:rsidR="00182182" w:rsidRPr="008260F8">
        <w:rPr>
          <w:rFonts w:ascii="Arial" w:hAnsi="Arial" w:cs="Arial"/>
          <w:b/>
          <w:bCs/>
          <w:sz w:val="22"/>
          <w:szCs w:val="22"/>
        </w:rPr>
        <w:t>pkt</w:t>
      </w:r>
      <w:proofErr w:type="spellEnd"/>
      <w:r w:rsidR="00182182" w:rsidRPr="008260F8">
        <w:rPr>
          <w:rFonts w:ascii="Arial" w:hAnsi="Arial" w:cs="Arial"/>
          <w:b/>
          <w:bCs/>
          <w:sz w:val="22"/>
          <w:szCs w:val="22"/>
        </w:rPr>
        <w:t xml:space="preserve"> 1,</w:t>
      </w:r>
      <w:r w:rsidRPr="008260F8">
        <w:rPr>
          <w:rFonts w:ascii="Arial" w:hAnsi="Arial" w:cs="Arial"/>
          <w:bCs/>
          <w:sz w:val="22"/>
          <w:szCs w:val="22"/>
        </w:rPr>
        <w:t xml:space="preserve"> </w:t>
      </w:r>
      <w:r w:rsidRPr="008260F8">
        <w:rPr>
          <w:rFonts w:ascii="Arial" w:hAnsi="Arial" w:cs="Arial"/>
          <w:b/>
          <w:sz w:val="22"/>
        </w:rPr>
        <w:t>zgodnie z postanowieniami Załącznika nr 1</w:t>
      </w:r>
      <w:r w:rsidR="005F62A3" w:rsidRPr="008260F8">
        <w:rPr>
          <w:rFonts w:ascii="Arial" w:hAnsi="Arial" w:cs="Arial"/>
          <w:b/>
          <w:sz w:val="22"/>
        </w:rPr>
        <w:t>2</w:t>
      </w:r>
      <w:r w:rsidRPr="008260F8">
        <w:rPr>
          <w:rFonts w:ascii="Arial" w:hAnsi="Arial" w:cs="Arial"/>
          <w:b/>
          <w:sz w:val="22"/>
        </w:rPr>
        <w:t xml:space="preserve"> do</w:t>
      </w:r>
      <w:r w:rsidRPr="00FA1FE5">
        <w:rPr>
          <w:rFonts w:ascii="Arial" w:hAnsi="Arial" w:cs="Arial"/>
          <w:b/>
          <w:sz w:val="22"/>
        </w:rPr>
        <w:t xml:space="preserve"> SIWZ</w:t>
      </w:r>
      <w:r w:rsidRPr="00FA1FE5">
        <w:rPr>
          <w:rFonts w:ascii="Arial" w:hAnsi="Arial" w:cs="Arial"/>
          <w:sz w:val="22"/>
        </w:rPr>
        <w:t>.</w:t>
      </w:r>
    </w:p>
    <w:p w:rsidR="002134F2" w:rsidRPr="00762082" w:rsidRDefault="002134F2" w:rsidP="00EB2B09">
      <w:pPr>
        <w:numPr>
          <w:ilvl w:val="0"/>
          <w:numId w:val="13"/>
        </w:numPr>
        <w:ind w:left="717"/>
        <w:jc w:val="both"/>
        <w:rPr>
          <w:rFonts w:ascii="Arial" w:hAnsi="Arial" w:cs="Arial"/>
          <w:bCs/>
          <w:sz w:val="22"/>
          <w:szCs w:val="22"/>
        </w:rPr>
      </w:pPr>
      <w:r w:rsidRPr="00762082">
        <w:rPr>
          <w:rFonts w:ascii="Arial" w:hAnsi="Arial" w:cs="Arial"/>
          <w:bCs/>
          <w:sz w:val="22"/>
          <w:szCs w:val="22"/>
        </w:rPr>
        <w:t xml:space="preserve">Miejsce otwarcia ofert – siedziba Zamawiającego dnia </w:t>
      </w:r>
      <w:r w:rsidR="00E04CD7">
        <w:rPr>
          <w:rFonts w:ascii="Arial" w:hAnsi="Arial" w:cs="Arial"/>
          <w:bCs/>
          <w:sz w:val="22"/>
          <w:szCs w:val="22"/>
        </w:rPr>
        <w:t>22</w:t>
      </w:r>
      <w:r w:rsidR="00012C3E">
        <w:rPr>
          <w:rFonts w:ascii="Arial" w:hAnsi="Arial" w:cs="Arial"/>
          <w:bCs/>
          <w:sz w:val="22"/>
          <w:szCs w:val="22"/>
        </w:rPr>
        <w:t xml:space="preserve"> lipca </w:t>
      </w:r>
      <w:r w:rsidRPr="00762082">
        <w:rPr>
          <w:rFonts w:ascii="Arial" w:hAnsi="Arial" w:cs="Arial"/>
          <w:bCs/>
          <w:sz w:val="22"/>
          <w:szCs w:val="22"/>
        </w:rPr>
        <w:t>20</w:t>
      </w:r>
      <w:r w:rsidR="00F73506">
        <w:rPr>
          <w:rFonts w:ascii="Arial" w:hAnsi="Arial" w:cs="Arial"/>
          <w:bCs/>
          <w:sz w:val="22"/>
          <w:szCs w:val="22"/>
        </w:rPr>
        <w:t>20</w:t>
      </w:r>
      <w:r w:rsidRPr="00762082">
        <w:rPr>
          <w:rFonts w:ascii="Arial" w:hAnsi="Arial" w:cs="Arial"/>
          <w:bCs/>
          <w:sz w:val="22"/>
          <w:szCs w:val="22"/>
        </w:rPr>
        <w:t xml:space="preserve"> r. o</w:t>
      </w:r>
      <w:r w:rsidR="008A042E">
        <w:rPr>
          <w:rFonts w:ascii="Arial" w:hAnsi="Arial" w:cs="Arial"/>
          <w:bCs/>
          <w:sz w:val="22"/>
          <w:szCs w:val="22"/>
        </w:rPr>
        <w:t> </w:t>
      </w:r>
      <w:r w:rsidRPr="00762082">
        <w:rPr>
          <w:rFonts w:ascii="Arial" w:hAnsi="Arial" w:cs="Arial"/>
          <w:bCs/>
          <w:sz w:val="22"/>
          <w:szCs w:val="22"/>
        </w:rPr>
        <w:t>godzinie 1</w:t>
      </w:r>
      <w:r w:rsidR="00762082" w:rsidRPr="00762082">
        <w:rPr>
          <w:rFonts w:ascii="Arial" w:hAnsi="Arial" w:cs="Arial"/>
          <w:bCs/>
          <w:sz w:val="22"/>
          <w:szCs w:val="22"/>
        </w:rPr>
        <w:t>2</w:t>
      </w:r>
      <w:r w:rsidRPr="00762082">
        <w:rPr>
          <w:rFonts w:ascii="Arial" w:hAnsi="Arial" w:cs="Arial"/>
          <w:bCs/>
          <w:sz w:val="22"/>
          <w:szCs w:val="22"/>
        </w:rPr>
        <w:t>:</w:t>
      </w:r>
      <w:r w:rsidR="008260F8">
        <w:rPr>
          <w:rFonts w:ascii="Arial" w:hAnsi="Arial" w:cs="Arial"/>
          <w:bCs/>
          <w:sz w:val="22"/>
          <w:szCs w:val="22"/>
        </w:rPr>
        <w:t>30</w:t>
      </w:r>
      <w:r w:rsidRPr="00762082">
        <w:rPr>
          <w:rFonts w:ascii="Arial" w:hAnsi="Arial" w:cs="Arial"/>
          <w:bCs/>
          <w:sz w:val="22"/>
          <w:szCs w:val="22"/>
        </w:rPr>
        <w:t>.</w:t>
      </w:r>
    </w:p>
    <w:p w:rsidR="00A73007" w:rsidRPr="00762082" w:rsidRDefault="002134F2" w:rsidP="00EB2B09">
      <w:pPr>
        <w:numPr>
          <w:ilvl w:val="0"/>
          <w:numId w:val="13"/>
        </w:numPr>
        <w:ind w:left="717"/>
        <w:jc w:val="both"/>
        <w:rPr>
          <w:rFonts w:ascii="Arial" w:hAnsi="Arial" w:cs="Arial"/>
          <w:bCs/>
          <w:sz w:val="22"/>
          <w:szCs w:val="22"/>
        </w:rPr>
      </w:pPr>
      <w:r w:rsidRPr="00762082">
        <w:rPr>
          <w:rFonts w:ascii="Arial" w:hAnsi="Arial" w:cs="Arial"/>
          <w:bCs/>
          <w:sz w:val="22"/>
          <w:szCs w:val="22"/>
        </w:rPr>
        <w:t>Sesja otwarcia ofert</w:t>
      </w:r>
    </w:p>
    <w:p w:rsidR="00A73007" w:rsidRPr="00762082" w:rsidRDefault="002134F2" w:rsidP="00A73007">
      <w:pPr>
        <w:ind w:left="717"/>
        <w:jc w:val="both"/>
        <w:rPr>
          <w:rFonts w:ascii="Arial" w:hAnsi="Arial" w:cs="Arial"/>
          <w:bCs/>
          <w:color w:val="000000"/>
          <w:sz w:val="22"/>
          <w:szCs w:val="22"/>
        </w:rPr>
      </w:pPr>
      <w:r w:rsidRPr="00762082">
        <w:rPr>
          <w:rFonts w:ascii="Arial" w:hAnsi="Arial" w:cs="Arial"/>
          <w:bCs/>
          <w:sz w:val="22"/>
          <w:szCs w:val="22"/>
        </w:rPr>
        <w:t>Bezpośrednio przed otwarciem ofert Zamawiający przekaże zebranym Wykonawcom</w:t>
      </w:r>
      <w:r w:rsidRPr="00762082">
        <w:rPr>
          <w:rFonts w:ascii="Arial" w:hAnsi="Arial" w:cs="Arial"/>
          <w:bCs/>
          <w:color w:val="000000"/>
          <w:sz w:val="22"/>
          <w:szCs w:val="22"/>
        </w:rPr>
        <w:t xml:space="preserve"> informację o</w:t>
      </w:r>
      <w:r w:rsidR="00340C83">
        <w:rPr>
          <w:rFonts w:ascii="Arial" w:hAnsi="Arial" w:cs="Arial"/>
          <w:bCs/>
          <w:color w:val="000000"/>
          <w:sz w:val="22"/>
          <w:szCs w:val="22"/>
        </w:rPr>
        <w:t xml:space="preserve"> </w:t>
      </w:r>
      <w:r w:rsidRPr="00762082">
        <w:rPr>
          <w:rFonts w:ascii="Arial" w:hAnsi="Arial" w:cs="Arial"/>
          <w:bCs/>
          <w:color w:val="000000"/>
          <w:sz w:val="22"/>
          <w:szCs w:val="22"/>
        </w:rPr>
        <w:t>wysokości kwoty, jaką zamierza przeznacz</w:t>
      </w:r>
      <w:r w:rsidR="00A73007" w:rsidRPr="00762082">
        <w:rPr>
          <w:rFonts w:ascii="Arial" w:hAnsi="Arial" w:cs="Arial"/>
          <w:bCs/>
          <w:color w:val="000000"/>
          <w:sz w:val="22"/>
          <w:szCs w:val="22"/>
        </w:rPr>
        <w:t>yć na sfinansowanie zamówienia.</w:t>
      </w:r>
    </w:p>
    <w:p w:rsidR="002134F2" w:rsidRPr="00762082" w:rsidRDefault="002134F2" w:rsidP="00A73007">
      <w:pPr>
        <w:ind w:left="717"/>
        <w:jc w:val="both"/>
        <w:rPr>
          <w:rFonts w:ascii="Arial" w:hAnsi="Arial" w:cs="Arial"/>
          <w:bCs/>
          <w:color w:val="000000"/>
          <w:sz w:val="22"/>
          <w:szCs w:val="22"/>
        </w:rPr>
      </w:pPr>
      <w:r w:rsidRPr="00762082">
        <w:rPr>
          <w:rFonts w:ascii="Arial" w:hAnsi="Arial" w:cs="Arial"/>
          <w:color w:val="000000"/>
          <w:sz w:val="22"/>
          <w:szCs w:val="22"/>
        </w:rPr>
        <w:t>Otwarcie ofert jest jawne i nastąpi bezpośrednio po odczytaniu ww. informacji. Po otwarciu ofert przekazane zastaną informacje</w:t>
      </w:r>
      <w:r w:rsidR="00282C3A" w:rsidRPr="00762082">
        <w:rPr>
          <w:rFonts w:ascii="Arial" w:hAnsi="Arial" w:cs="Arial"/>
          <w:color w:val="000000"/>
          <w:sz w:val="22"/>
          <w:szCs w:val="22"/>
        </w:rPr>
        <w:t xml:space="preserve"> wskazane w </w:t>
      </w:r>
      <w:r w:rsidR="00E04CD7">
        <w:rPr>
          <w:rFonts w:ascii="Arial" w:hAnsi="Arial" w:cs="Arial"/>
          <w:color w:val="000000"/>
          <w:sz w:val="22"/>
          <w:szCs w:val="22"/>
        </w:rPr>
        <w:t>a</w:t>
      </w:r>
      <w:r w:rsidR="00EF150D">
        <w:rPr>
          <w:rFonts w:ascii="Arial" w:hAnsi="Arial" w:cs="Arial"/>
          <w:color w:val="000000"/>
          <w:sz w:val="22"/>
          <w:szCs w:val="22"/>
        </w:rPr>
        <w:t>rt</w:t>
      </w:r>
      <w:r w:rsidR="00282C3A" w:rsidRPr="00762082">
        <w:rPr>
          <w:rFonts w:ascii="Arial" w:hAnsi="Arial" w:cs="Arial"/>
          <w:color w:val="000000"/>
          <w:sz w:val="22"/>
          <w:szCs w:val="22"/>
        </w:rPr>
        <w:t xml:space="preserve">. 86 ust. 4 ustawy </w:t>
      </w:r>
      <w:proofErr w:type="spellStart"/>
      <w:r w:rsidR="00282C3A" w:rsidRPr="00762082">
        <w:rPr>
          <w:rFonts w:ascii="Arial" w:hAnsi="Arial" w:cs="Arial"/>
          <w:color w:val="000000"/>
          <w:sz w:val="22"/>
          <w:szCs w:val="22"/>
        </w:rPr>
        <w:t>Pzp</w:t>
      </w:r>
      <w:proofErr w:type="spellEnd"/>
      <w:r w:rsidRPr="00762082">
        <w:rPr>
          <w:rFonts w:ascii="Arial" w:hAnsi="Arial" w:cs="Arial"/>
          <w:color w:val="000000"/>
          <w:sz w:val="22"/>
          <w:szCs w:val="22"/>
          <w:shd w:val="clear" w:color="auto" w:fill="FFFFFF"/>
        </w:rPr>
        <w:t>.</w:t>
      </w:r>
    </w:p>
    <w:p w:rsidR="002134F2" w:rsidRPr="00762082" w:rsidRDefault="002134F2">
      <w:pPr>
        <w:widowControl w:val="0"/>
        <w:autoSpaceDE w:val="0"/>
        <w:jc w:val="both"/>
        <w:rPr>
          <w:rFonts w:ascii="Arial" w:hAnsi="Arial" w:cs="Arial"/>
          <w:color w:val="000000"/>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sposobu obliczenia ceny</w:t>
      </w:r>
    </w:p>
    <w:p w:rsidR="00F97BBB" w:rsidRPr="0080743F" w:rsidRDefault="00F97BBB" w:rsidP="00EB2B09">
      <w:pPr>
        <w:numPr>
          <w:ilvl w:val="0"/>
          <w:numId w:val="14"/>
        </w:numPr>
        <w:ind w:left="717"/>
        <w:jc w:val="both"/>
        <w:rPr>
          <w:rFonts w:ascii="Arial" w:hAnsi="Arial" w:cs="Arial"/>
          <w:bCs/>
          <w:color w:val="000000"/>
          <w:sz w:val="22"/>
        </w:rPr>
      </w:pPr>
      <w:r w:rsidRPr="0080743F">
        <w:rPr>
          <w:rFonts w:ascii="Arial" w:hAnsi="Arial" w:cs="Arial"/>
          <w:bCs/>
          <w:color w:val="000000"/>
          <w:sz w:val="22"/>
        </w:rPr>
        <w:t xml:space="preserve">W niniejszym postępowaniu przyjęto jako formę wynagrodzenia wynagrodzenie </w:t>
      </w:r>
      <w:r w:rsidR="00182182" w:rsidRPr="0080743F">
        <w:rPr>
          <w:rFonts w:ascii="Arial" w:hAnsi="Arial" w:cs="Arial"/>
          <w:bCs/>
          <w:color w:val="000000"/>
          <w:sz w:val="22"/>
        </w:rPr>
        <w:t>ryczałtowe</w:t>
      </w:r>
      <w:r w:rsidRPr="0080743F">
        <w:rPr>
          <w:rFonts w:ascii="Arial" w:hAnsi="Arial" w:cs="Arial"/>
          <w:bCs/>
          <w:color w:val="000000"/>
          <w:sz w:val="22"/>
        </w:rPr>
        <w:t>.</w:t>
      </w:r>
    </w:p>
    <w:p w:rsidR="00BF6736" w:rsidRDefault="00BF6736" w:rsidP="00BF6736">
      <w:pPr>
        <w:numPr>
          <w:ilvl w:val="0"/>
          <w:numId w:val="14"/>
        </w:numPr>
        <w:ind w:left="717"/>
        <w:jc w:val="both"/>
        <w:rPr>
          <w:rFonts w:ascii="Arial" w:hAnsi="Arial" w:cs="Arial"/>
          <w:bCs/>
          <w:color w:val="000000"/>
          <w:sz w:val="22"/>
        </w:rPr>
      </w:pPr>
      <w:r>
        <w:rPr>
          <w:rFonts w:ascii="Arial" w:hAnsi="Arial" w:cs="Arial"/>
          <w:bCs/>
          <w:color w:val="000000"/>
          <w:sz w:val="22"/>
        </w:rPr>
        <w:t xml:space="preserve">Wykonawca </w:t>
      </w:r>
      <w:r w:rsidRPr="0080743F">
        <w:rPr>
          <w:rFonts w:ascii="Arial" w:hAnsi="Arial" w:cs="Arial"/>
          <w:bCs/>
          <w:color w:val="000000"/>
          <w:sz w:val="22"/>
        </w:rPr>
        <w:t>nie może żądać podwyższenia wynagrodzenia, chociażby w czasie zawarcia umowy nie można było przewidzieć rozmiaru lub kosztów prac</w:t>
      </w:r>
      <w:r>
        <w:rPr>
          <w:rFonts w:ascii="Arial" w:hAnsi="Arial" w:cs="Arial"/>
          <w:bCs/>
          <w:color w:val="000000"/>
          <w:sz w:val="22"/>
        </w:rPr>
        <w:t>.</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Zamawiający nie dopuszcza rozliczeń w walutach obcych.</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Cena nie ulega zmianie.</w:t>
      </w:r>
    </w:p>
    <w:p w:rsid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Rozliczenia między Zamawiającym a Wykonawcą będą prowadzone w PLN (polskich złotych).</w:t>
      </w:r>
    </w:p>
    <w:p w:rsidR="003662A7" w:rsidRPr="00762082" w:rsidRDefault="003662A7" w:rsidP="003662A7">
      <w:pPr>
        <w:jc w:val="both"/>
        <w:rPr>
          <w:rFonts w:ascii="Arial" w:hAnsi="Arial" w:cs="Arial"/>
          <w:bCs/>
          <w:color w:val="000000"/>
          <w:sz w:val="22"/>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kryteriów, którymi zamawiający będzie się kierował przy wyborze oferty, wraz z</w:t>
      </w:r>
      <w:r w:rsidR="0087575D" w:rsidRPr="00762082">
        <w:rPr>
          <w:rFonts w:ascii="Arial" w:hAnsi="Arial" w:cs="Arial"/>
          <w:b/>
          <w:sz w:val="22"/>
          <w:szCs w:val="22"/>
        </w:rPr>
        <w:t> </w:t>
      </w:r>
      <w:r w:rsidRPr="00762082">
        <w:rPr>
          <w:rFonts w:ascii="Arial" w:hAnsi="Arial" w:cs="Arial"/>
          <w:b/>
          <w:sz w:val="22"/>
          <w:szCs w:val="22"/>
        </w:rPr>
        <w:t>podaniem wag tych kryteriów i sposobu oceny ofert</w:t>
      </w:r>
    </w:p>
    <w:p w:rsidR="003662A7" w:rsidRPr="00762082" w:rsidRDefault="003662A7" w:rsidP="005210B4">
      <w:pPr>
        <w:widowControl w:val="0"/>
        <w:autoSpaceDE w:val="0"/>
        <w:jc w:val="both"/>
        <w:rPr>
          <w:rFonts w:ascii="Arial" w:hAnsi="Arial" w:cs="Arial"/>
          <w:bCs/>
          <w:color w:val="000000"/>
          <w:sz w:val="22"/>
          <w:szCs w:val="22"/>
        </w:rPr>
      </w:pPr>
    </w:p>
    <w:p w:rsidR="005210B4" w:rsidRPr="00762082" w:rsidRDefault="005210B4" w:rsidP="005210B4">
      <w:pPr>
        <w:widowControl w:val="0"/>
        <w:autoSpaceDE w:val="0"/>
        <w:jc w:val="both"/>
        <w:rPr>
          <w:rFonts w:ascii="Arial" w:hAnsi="Arial" w:cs="Arial"/>
          <w:bCs/>
          <w:color w:val="000000"/>
          <w:sz w:val="22"/>
          <w:szCs w:val="22"/>
        </w:rPr>
      </w:pPr>
      <w:r w:rsidRPr="00762082">
        <w:rPr>
          <w:rFonts w:ascii="Arial" w:hAnsi="Arial" w:cs="Arial"/>
          <w:bCs/>
          <w:color w:val="000000"/>
          <w:sz w:val="22"/>
          <w:szCs w:val="22"/>
        </w:rPr>
        <w:t>Wybór oferty najkorzystniejszej dokonany zostanie na podstawie następujących kryteriów:</w:t>
      </w:r>
    </w:p>
    <w:tbl>
      <w:tblPr>
        <w:tblW w:w="0" w:type="auto"/>
        <w:tblInd w:w="70" w:type="dxa"/>
        <w:tblLayout w:type="fixed"/>
        <w:tblCellMar>
          <w:left w:w="70" w:type="dxa"/>
          <w:right w:w="70" w:type="dxa"/>
        </w:tblCellMar>
        <w:tblLook w:val="0000"/>
      </w:tblPr>
      <w:tblGrid>
        <w:gridCol w:w="461"/>
        <w:gridCol w:w="4642"/>
        <w:gridCol w:w="2160"/>
        <w:gridCol w:w="1917"/>
      </w:tblGrid>
      <w:tr w:rsidR="005210B4"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l.p.</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Waga</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762082" w:rsidRDefault="005210B4" w:rsidP="00AE7278">
            <w:pPr>
              <w:jc w:val="center"/>
              <w:rPr>
                <w:rFonts w:ascii="Arial" w:hAnsi="Arial" w:cs="Arial"/>
                <w:sz w:val="22"/>
                <w:szCs w:val="22"/>
              </w:rPr>
            </w:pPr>
            <w:r w:rsidRPr="00762082">
              <w:rPr>
                <w:rFonts w:ascii="Arial" w:hAnsi="Arial" w:cs="Arial"/>
                <w:bCs/>
                <w:sz w:val="22"/>
                <w:szCs w:val="22"/>
              </w:rPr>
              <w:t>Symbol kryterium</w:t>
            </w:r>
          </w:p>
        </w:tc>
      </w:tr>
      <w:tr w:rsidR="005210B4"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85257D" w:rsidRDefault="005210B4" w:rsidP="00AE7278">
            <w:pPr>
              <w:jc w:val="center"/>
              <w:rPr>
                <w:rFonts w:ascii="Arial" w:hAnsi="Arial" w:cs="Arial"/>
                <w:b/>
                <w:sz w:val="22"/>
                <w:szCs w:val="22"/>
              </w:rPr>
            </w:pPr>
            <w:r w:rsidRPr="0085257D">
              <w:rPr>
                <w:rFonts w:ascii="Arial" w:hAnsi="Arial" w:cs="Arial"/>
                <w:b/>
                <w:sz w:val="22"/>
                <w:szCs w:val="22"/>
              </w:rPr>
              <w:t>1</w:t>
            </w:r>
            <w:r w:rsidR="0067126A" w:rsidRPr="0085257D">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85257D" w:rsidRDefault="005210B4" w:rsidP="00AE7278">
            <w:pPr>
              <w:rPr>
                <w:rFonts w:ascii="Arial" w:hAnsi="Arial" w:cs="Arial"/>
                <w:b/>
                <w:sz w:val="22"/>
                <w:szCs w:val="22"/>
              </w:rPr>
            </w:pPr>
            <w:r w:rsidRPr="0085257D">
              <w:rPr>
                <w:rFonts w:ascii="Arial" w:hAnsi="Arial" w:cs="Arial"/>
                <w:b/>
                <w:sz w:val="22"/>
                <w:szCs w:val="22"/>
              </w:rPr>
              <w:t>Cena</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85257D" w:rsidRDefault="00EF150D" w:rsidP="00124877">
            <w:pPr>
              <w:jc w:val="center"/>
              <w:rPr>
                <w:rFonts w:ascii="Arial" w:hAnsi="Arial" w:cs="Arial"/>
                <w:bCs/>
                <w:i/>
                <w:iCs/>
                <w:sz w:val="22"/>
                <w:szCs w:val="22"/>
              </w:rPr>
            </w:pPr>
            <w:r>
              <w:rPr>
                <w:rFonts w:ascii="Arial" w:hAnsi="Arial" w:cs="Arial"/>
                <w:b/>
                <w:sz w:val="22"/>
                <w:szCs w:val="22"/>
              </w:rPr>
              <w:t>88</w:t>
            </w:r>
            <w:r w:rsidR="005210B4" w:rsidRPr="0085257D">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85257D" w:rsidRDefault="005210B4" w:rsidP="00AE7278">
            <w:pPr>
              <w:jc w:val="center"/>
              <w:rPr>
                <w:rFonts w:ascii="Arial" w:hAnsi="Arial" w:cs="Arial"/>
                <w:sz w:val="22"/>
                <w:szCs w:val="22"/>
              </w:rPr>
            </w:pPr>
            <w:r w:rsidRPr="0085257D">
              <w:rPr>
                <w:rFonts w:ascii="Arial" w:hAnsi="Arial" w:cs="Arial"/>
                <w:bCs/>
                <w:i/>
                <w:iCs/>
                <w:sz w:val="22"/>
                <w:szCs w:val="22"/>
              </w:rPr>
              <w:t>C</w:t>
            </w:r>
          </w:p>
        </w:tc>
      </w:tr>
      <w:tr w:rsidR="000E0A89"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0E0A89" w:rsidRPr="0085257D" w:rsidRDefault="00012C3E" w:rsidP="001D460F">
            <w:pPr>
              <w:jc w:val="center"/>
              <w:rPr>
                <w:rFonts w:ascii="Arial" w:hAnsi="Arial" w:cs="Arial"/>
                <w:b/>
                <w:sz w:val="22"/>
                <w:szCs w:val="22"/>
              </w:rPr>
            </w:pPr>
            <w:r>
              <w:rPr>
                <w:rFonts w:ascii="Arial" w:hAnsi="Arial" w:cs="Arial"/>
                <w:b/>
                <w:sz w:val="22"/>
                <w:szCs w:val="22"/>
              </w:rPr>
              <w:t>2</w:t>
            </w:r>
            <w:r w:rsidR="000E0A89" w:rsidRPr="0085257D">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0E0A89" w:rsidRPr="0085257D" w:rsidRDefault="000E0A89" w:rsidP="00C571A7">
            <w:pPr>
              <w:rPr>
                <w:rFonts w:ascii="Arial" w:hAnsi="Arial" w:cs="Arial"/>
                <w:b/>
                <w:sz w:val="22"/>
                <w:szCs w:val="22"/>
              </w:rPr>
            </w:pPr>
            <w:r w:rsidRPr="0085257D">
              <w:rPr>
                <w:rFonts w:ascii="Arial" w:hAnsi="Arial" w:cs="Arial"/>
                <w:b/>
                <w:sz w:val="22"/>
                <w:szCs w:val="22"/>
              </w:rPr>
              <w:t>Doświadczenie zespołu projektowego</w:t>
            </w:r>
          </w:p>
        </w:tc>
        <w:tc>
          <w:tcPr>
            <w:tcW w:w="2160" w:type="dxa"/>
            <w:tcBorders>
              <w:top w:val="single" w:sz="4" w:space="0" w:color="000000"/>
              <w:left w:val="single" w:sz="4" w:space="0" w:color="000000"/>
              <w:bottom w:val="single" w:sz="4" w:space="0" w:color="000000"/>
            </w:tcBorders>
            <w:shd w:val="clear" w:color="auto" w:fill="auto"/>
            <w:vAlign w:val="center"/>
          </w:tcPr>
          <w:p w:rsidR="000E0A89" w:rsidRPr="0085257D" w:rsidRDefault="00124877" w:rsidP="00C571A7">
            <w:pPr>
              <w:jc w:val="center"/>
              <w:rPr>
                <w:rFonts w:ascii="Arial" w:hAnsi="Arial" w:cs="Arial"/>
                <w:b/>
                <w:sz w:val="22"/>
                <w:szCs w:val="22"/>
              </w:rPr>
            </w:pPr>
            <w:r>
              <w:rPr>
                <w:rFonts w:ascii="Arial" w:hAnsi="Arial" w:cs="Arial"/>
                <w:b/>
                <w:sz w:val="22"/>
                <w:szCs w:val="22"/>
              </w:rPr>
              <w:t>8</w:t>
            </w:r>
            <w:r w:rsidR="000E0A89" w:rsidRPr="0085257D">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A89" w:rsidRPr="0085257D" w:rsidRDefault="000E0A89" w:rsidP="00C571A7">
            <w:pPr>
              <w:jc w:val="center"/>
              <w:rPr>
                <w:rFonts w:ascii="Arial" w:hAnsi="Arial" w:cs="Arial"/>
                <w:bCs/>
                <w:i/>
                <w:iCs/>
                <w:sz w:val="22"/>
                <w:szCs w:val="22"/>
              </w:rPr>
            </w:pPr>
            <w:r w:rsidRPr="0085257D">
              <w:rPr>
                <w:rFonts w:ascii="Arial" w:hAnsi="Arial" w:cs="Arial"/>
                <w:bCs/>
                <w:i/>
                <w:iCs/>
                <w:sz w:val="22"/>
                <w:szCs w:val="22"/>
              </w:rPr>
              <w:t>D</w:t>
            </w:r>
          </w:p>
        </w:tc>
      </w:tr>
      <w:tr w:rsidR="00EF150D"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EF150D" w:rsidRDefault="00EF150D" w:rsidP="001D460F">
            <w:pPr>
              <w:jc w:val="center"/>
              <w:rPr>
                <w:rFonts w:ascii="Arial" w:hAnsi="Arial" w:cs="Arial"/>
                <w:b/>
                <w:sz w:val="22"/>
                <w:szCs w:val="22"/>
              </w:rPr>
            </w:pPr>
            <w:r>
              <w:rPr>
                <w:rFonts w:ascii="Arial" w:hAnsi="Arial" w:cs="Arial"/>
                <w:b/>
                <w:sz w:val="22"/>
                <w:szCs w:val="22"/>
              </w:rPr>
              <w:t>3.</w:t>
            </w:r>
          </w:p>
        </w:tc>
        <w:tc>
          <w:tcPr>
            <w:tcW w:w="4642" w:type="dxa"/>
            <w:tcBorders>
              <w:top w:val="single" w:sz="4" w:space="0" w:color="000000"/>
              <w:left w:val="single" w:sz="4" w:space="0" w:color="000000"/>
              <w:bottom w:val="single" w:sz="4" w:space="0" w:color="000000"/>
            </w:tcBorders>
            <w:shd w:val="clear" w:color="auto" w:fill="auto"/>
            <w:vAlign w:val="center"/>
          </w:tcPr>
          <w:p w:rsidR="00EF150D" w:rsidRPr="0085257D" w:rsidRDefault="00EF150D" w:rsidP="00C571A7">
            <w:pPr>
              <w:rPr>
                <w:rFonts w:ascii="Arial" w:hAnsi="Arial" w:cs="Arial"/>
                <w:b/>
                <w:sz w:val="22"/>
                <w:szCs w:val="22"/>
              </w:rPr>
            </w:pPr>
            <w:r>
              <w:rPr>
                <w:rFonts w:ascii="Arial" w:hAnsi="Arial" w:cs="Arial"/>
                <w:b/>
                <w:sz w:val="22"/>
                <w:szCs w:val="22"/>
              </w:rPr>
              <w:t>Skrócenie terminu wykonania zamówienia</w:t>
            </w:r>
          </w:p>
        </w:tc>
        <w:tc>
          <w:tcPr>
            <w:tcW w:w="2160" w:type="dxa"/>
            <w:tcBorders>
              <w:top w:val="single" w:sz="4" w:space="0" w:color="000000"/>
              <w:left w:val="single" w:sz="4" w:space="0" w:color="000000"/>
              <w:bottom w:val="single" w:sz="4" w:space="0" w:color="000000"/>
            </w:tcBorders>
            <w:shd w:val="clear" w:color="auto" w:fill="auto"/>
            <w:vAlign w:val="center"/>
          </w:tcPr>
          <w:p w:rsidR="00EF150D" w:rsidRDefault="00EF150D" w:rsidP="00C571A7">
            <w:pPr>
              <w:jc w:val="center"/>
              <w:rPr>
                <w:rFonts w:ascii="Arial" w:hAnsi="Arial" w:cs="Arial"/>
                <w:b/>
                <w:sz w:val="22"/>
                <w:szCs w:val="22"/>
              </w:rPr>
            </w:pPr>
            <w:r>
              <w:rPr>
                <w:rFonts w:ascii="Arial" w:hAnsi="Arial" w:cs="Arial"/>
                <w:b/>
                <w:sz w:val="22"/>
                <w:szCs w:val="22"/>
              </w:rPr>
              <w:t>4%</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50D" w:rsidRPr="0085257D" w:rsidRDefault="00EF150D" w:rsidP="00C571A7">
            <w:pPr>
              <w:jc w:val="center"/>
              <w:rPr>
                <w:rFonts w:ascii="Arial" w:hAnsi="Arial" w:cs="Arial"/>
                <w:bCs/>
                <w:i/>
                <w:iCs/>
                <w:sz w:val="22"/>
                <w:szCs w:val="22"/>
              </w:rPr>
            </w:pPr>
            <w:r>
              <w:rPr>
                <w:rFonts w:ascii="Arial" w:hAnsi="Arial" w:cs="Arial"/>
                <w:bCs/>
                <w:i/>
                <w:iCs/>
                <w:sz w:val="22"/>
                <w:szCs w:val="22"/>
              </w:rPr>
              <w:t>T</w:t>
            </w:r>
          </w:p>
        </w:tc>
      </w:tr>
    </w:tbl>
    <w:p w:rsidR="005210B4" w:rsidRPr="00762082" w:rsidRDefault="005210B4" w:rsidP="005210B4">
      <w:pPr>
        <w:jc w:val="both"/>
        <w:rPr>
          <w:rFonts w:ascii="Arial" w:hAnsi="Arial" w:cs="Arial"/>
          <w:bCs/>
          <w:sz w:val="22"/>
          <w:szCs w:val="22"/>
        </w:rPr>
      </w:pPr>
      <w:r w:rsidRPr="00762082">
        <w:rPr>
          <w:rFonts w:ascii="Arial" w:hAnsi="Arial" w:cs="Arial"/>
          <w:bCs/>
          <w:sz w:val="22"/>
          <w:szCs w:val="22"/>
        </w:rPr>
        <w:lastRenderedPageBreak/>
        <w:t>Oferta wypełniająca w najwyższym stopniu wymagania, spośród ofert niepodlegających odrzuceniu, otrzyma maksymalną liczbę punktów. Pozostałym ofertom, spełniającym wymagania przypisana zostanie odpowiednio mniejsza liczba punktów obliczona na podstawie poniższych wzorów. Wyniki zostaną zaokrąglone do dwóch miejsc po przecinku i będą traktowane jako wartość punktowa oferty.</w:t>
      </w:r>
    </w:p>
    <w:p w:rsidR="0067126A" w:rsidRPr="00762082" w:rsidRDefault="0067126A" w:rsidP="005210B4">
      <w:pPr>
        <w:jc w:val="both"/>
        <w:rPr>
          <w:rFonts w:ascii="Arial" w:hAnsi="Arial" w:cs="Arial"/>
          <w:bCs/>
          <w:sz w:val="22"/>
          <w:szCs w:val="22"/>
        </w:rPr>
      </w:pPr>
    </w:p>
    <w:p w:rsidR="005210B4" w:rsidRPr="00762082" w:rsidRDefault="0067126A" w:rsidP="00EB2B09">
      <w:pPr>
        <w:numPr>
          <w:ilvl w:val="0"/>
          <w:numId w:val="58"/>
        </w:numPr>
        <w:ind w:left="360"/>
        <w:jc w:val="both"/>
        <w:rPr>
          <w:rFonts w:ascii="Arial" w:hAnsi="Arial" w:cs="Arial"/>
          <w:b/>
          <w:bCs/>
          <w:i/>
          <w:iCs/>
          <w:sz w:val="22"/>
          <w:szCs w:val="22"/>
        </w:rPr>
      </w:pPr>
      <w:r w:rsidRPr="00762082">
        <w:rPr>
          <w:rFonts w:ascii="Arial" w:hAnsi="Arial" w:cs="Arial"/>
          <w:bCs/>
          <w:sz w:val="22"/>
          <w:szCs w:val="22"/>
        </w:rPr>
        <w:t>W kryterium „</w:t>
      </w:r>
      <w:r w:rsidRPr="00762082">
        <w:rPr>
          <w:rFonts w:ascii="Arial" w:hAnsi="Arial" w:cs="Arial"/>
          <w:b/>
          <w:bCs/>
          <w:sz w:val="22"/>
          <w:szCs w:val="22"/>
        </w:rPr>
        <w:t>Cena</w:t>
      </w:r>
      <w:r w:rsidRPr="00762082">
        <w:rPr>
          <w:rFonts w:ascii="Arial" w:hAnsi="Arial" w:cs="Arial"/>
          <w:bCs/>
          <w:sz w:val="22"/>
          <w:szCs w:val="22"/>
        </w:rPr>
        <w:t>” zastosowana zostanie następująca formuła do obliczenia wartości punktowej oferty:</w:t>
      </w:r>
    </w:p>
    <w:p w:rsidR="00124877" w:rsidRPr="00004B4C" w:rsidRDefault="003743EA" w:rsidP="005210B4">
      <w:pPr>
        <w:jc w:val="center"/>
        <w:rPr>
          <w:rFonts w:asciiTheme="minorHAnsi" w:hAnsiTheme="minorHAnsi" w:cstheme="minorHAnsi"/>
          <w:b/>
          <w:sz w:val="28"/>
          <w:szCs w:val="22"/>
        </w:rPr>
      </w:pPr>
      <m:oMathPara>
        <m:oMath>
          <m:sSub>
            <m:sSubPr>
              <m:ctrlPr>
                <w:rPr>
                  <w:rFonts w:ascii="Cambria Math" w:hAnsiTheme="minorHAnsi" w:cstheme="minorHAnsi"/>
                  <w:b/>
                  <w:i/>
                  <w:sz w:val="28"/>
                  <w:szCs w:val="22"/>
                </w:rPr>
              </m:ctrlPr>
            </m:sSubPr>
            <m:e>
              <m:r>
                <m:rPr>
                  <m:sty m:val="bi"/>
                </m:rPr>
                <w:rPr>
                  <w:rFonts w:ascii="Cambria Math" w:hAnsi="Cambria Math" w:cstheme="minorHAnsi"/>
                  <w:sz w:val="28"/>
                  <w:szCs w:val="22"/>
                </w:rPr>
                <m:t>C</m:t>
              </m:r>
            </m:e>
            <m:sub>
              <m:r>
                <m:rPr>
                  <m:sty m:val="bi"/>
                </m:rPr>
                <w:rPr>
                  <w:rFonts w:ascii="Cambria Math" w:hAnsi="Cambria Math" w:cstheme="minorHAnsi"/>
                  <w:sz w:val="28"/>
                  <w:szCs w:val="22"/>
                </w:rPr>
                <m:t>n</m:t>
              </m:r>
            </m:sub>
          </m:sSub>
          <m:r>
            <m:rPr>
              <m:sty m:val="bi"/>
            </m:rPr>
            <w:rPr>
              <w:rFonts w:ascii="Cambria Math" w:hAnsiTheme="minorHAnsi" w:cstheme="minorHAnsi"/>
              <w:sz w:val="28"/>
              <w:szCs w:val="22"/>
            </w:rPr>
            <m:t xml:space="preserve">= </m:t>
          </m:r>
          <m:f>
            <m:fPr>
              <m:ctrlPr>
                <w:rPr>
                  <w:rFonts w:ascii="Cambria Math" w:hAnsiTheme="minorHAnsi" w:cstheme="minorHAnsi"/>
                  <w:b/>
                  <w:i/>
                  <w:sz w:val="28"/>
                  <w:szCs w:val="22"/>
                </w:rPr>
              </m:ctrlPr>
            </m:fPr>
            <m:num>
              <m:sSub>
                <m:sSubPr>
                  <m:ctrlPr>
                    <w:rPr>
                      <w:rFonts w:ascii="Cambria Math" w:hAnsiTheme="minorHAnsi" w:cstheme="minorHAnsi"/>
                      <w:b/>
                      <w:i/>
                      <w:sz w:val="28"/>
                      <w:szCs w:val="22"/>
                    </w:rPr>
                  </m:ctrlPr>
                </m:sSubPr>
                <m:e>
                  <m:r>
                    <m:rPr>
                      <m:sty m:val="bi"/>
                    </m:rPr>
                    <w:rPr>
                      <w:rFonts w:ascii="Cambria Math" w:hAnsi="Cambria Math" w:cstheme="minorHAnsi"/>
                      <w:sz w:val="28"/>
                      <w:szCs w:val="22"/>
                    </w:rPr>
                    <m:t>C</m:t>
                  </m:r>
                </m:e>
                <m:sub>
                  <m:r>
                    <m:rPr>
                      <m:sty m:val="bi"/>
                    </m:rPr>
                    <w:rPr>
                      <w:rFonts w:ascii="Cambria Math" w:hAnsi="Cambria Math" w:cstheme="minorHAnsi"/>
                      <w:sz w:val="28"/>
                      <w:szCs w:val="22"/>
                    </w:rPr>
                    <m:t>min</m:t>
                  </m:r>
                </m:sub>
              </m:sSub>
            </m:num>
            <m:den>
              <m:sSub>
                <m:sSubPr>
                  <m:ctrlPr>
                    <w:rPr>
                      <w:rFonts w:ascii="Cambria Math" w:hAnsiTheme="minorHAnsi" w:cstheme="minorHAnsi"/>
                      <w:b/>
                      <w:i/>
                      <w:sz w:val="28"/>
                      <w:szCs w:val="22"/>
                    </w:rPr>
                  </m:ctrlPr>
                </m:sSubPr>
                <m:e>
                  <m:r>
                    <m:rPr>
                      <m:sty m:val="bi"/>
                    </m:rPr>
                    <w:rPr>
                      <w:rFonts w:ascii="Cambria Math" w:hAnsi="Cambria Math" w:cstheme="minorHAnsi"/>
                      <w:sz w:val="28"/>
                      <w:szCs w:val="22"/>
                    </w:rPr>
                    <m:t>C</m:t>
                  </m:r>
                </m:e>
                <m:sub>
                  <m:r>
                    <m:rPr>
                      <m:sty m:val="bi"/>
                    </m:rPr>
                    <w:rPr>
                      <w:rFonts w:ascii="Cambria Math" w:hAnsi="Cambria Math" w:cstheme="minorHAnsi"/>
                      <w:sz w:val="28"/>
                      <w:szCs w:val="22"/>
                    </w:rPr>
                    <m:t>x</m:t>
                  </m:r>
                </m:sub>
              </m:sSub>
            </m:den>
          </m:f>
          <m:r>
            <m:rPr>
              <m:sty m:val="bi"/>
            </m:rPr>
            <w:rPr>
              <w:rFonts w:asciiTheme="minorHAnsi" w:hAnsi="Cambria Math" w:cstheme="minorHAnsi"/>
              <w:sz w:val="28"/>
              <w:szCs w:val="22"/>
            </w:rPr>
            <m:t>*</m:t>
          </m:r>
          <m:r>
            <m:rPr>
              <m:sty m:val="bi"/>
            </m:rPr>
            <w:rPr>
              <w:rFonts w:ascii="Cambria Math" w:hAnsi="Cambria Math" w:cstheme="minorHAnsi"/>
              <w:sz w:val="28"/>
              <w:szCs w:val="22"/>
            </w:rPr>
            <m:t>88</m:t>
          </m:r>
        </m:oMath>
      </m:oMathPara>
    </w:p>
    <w:p w:rsidR="005210B4" w:rsidRPr="00762082" w:rsidRDefault="005210B4" w:rsidP="00A37DA2">
      <w:pPr>
        <w:ind w:left="426"/>
        <w:jc w:val="both"/>
        <w:rPr>
          <w:rFonts w:ascii="Arial" w:hAnsi="Arial" w:cs="Arial"/>
          <w:sz w:val="22"/>
          <w:szCs w:val="22"/>
        </w:rPr>
      </w:pPr>
      <w:r w:rsidRPr="00762082">
        <w:rPr>
          <w:rFonts w:ascii="Arial" w:hAnsi="Arial" w:cs="Arial"/>
          <w:sz w:val="22"/>
          <w:szCs w:val="22"/>
        </w:rPr>
        <w:t xml:space="preserve">gdzie: </w:t>
      </w: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n</w:t>
      </w:r>
      <w:proofErr w:type="spellEnd"/>
      <w:r w:rsidRPr="00762082">
        <w:rPr>
          <w:rFonts w:ascii="Arial" w:hAnsi="Arial" w:cs="Arial"/>
          <w:sz w:val="22"/>
          <w:szCs w:val="22"/>
        </w:rPr>
        <w:t xml:space="preserve"> – ilość punktów uzyskanych przez badaną ofertę w kryterium „Cena”</w:t>
      </w:r>
    </w:p>
    <w:p w:rsidR="005210B4" w:rsidRPr="00762082" w:rsidRDefault="005210B4" w:rsidP="00A37DA2">
      <w:pPr>
        <w:ind w:left="709"/>
        <w:jc w:val="both"/>
        <w:rPr>
          <w:rFonts w:ascii="Arial" w:hAnsi="Arial" w:cs="Arial"/>
          <w:sz w:val="22"/>
          <w:szCs w:val="22"/>
        </w:rPr>
      </w:pP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min</w:t>
      </w:r>
      <w:proofErr w:type="spellEnd"/>
      <w:r w:rsidRPr="00762082">
        <w:rPr>
          <w:rFonts w:ascii="Arial" w:hAnsi="Arial" w:cs="Arial"/>
          <w:sz w:val="22"/>
          <w:szCs w:val="22"/>
        </w:rPr>
        <w:t xml:space="preserve"> – cena najtańszej oferty</w:t>
      </w:r>
    </w:p>
    <w:p w:rsidR="005210B4" w:rsidRPr="00762082" w:rsidRDefault="005210B4" w:rsidP="00A37DA2">
      <w:pPr>
        <w:ind w:left="709"/>
        <w:jc w:val="both"/>
        <w:rPr>
          <w:rFonts w:ascii="Arial" w:hAnsi="Arial" w:cs="Arial"/>
          <w:b/>
          <w:bCs/>
          <w:i/>
          <w:iCs/>
          <w:sz w:val="22"/>
          <w:szCs w:val="22"/>
        </w:rPr>
      </w:pPr>
      <w:r w:rsidRPr="00762082">
        <w:rPr>
          <w:rFonts w:ascii="Arial" w:hAnsi="Arial" w:cs="Arial"/>
          <w:sz w:val="22"/>
          <w:szCs w:val="22"/>
        </w:rPr>
        <w:tab/>
      </w:r>
      <w:r w:rsidRPr="00762082">
        <w:rPr>
          <w:rFonts w:ascii="Arial" w:hAnsi="Arial" w:cs="Arial"/>
          <w:b/>
          <w:bCs/>
          <w:i/>
          <w:iCs/>
          <w:sz w:val="22"/>
          <w:szCs w:val="22"/>
        </w:rPr>
        <w:t>C</w:t>
      </w:r>
      <w:r w:rsidRPr="00762082">
        <w:rPr>
          <w:rFonts w:ascii="Arial" w:hAnsi="Arial" w:cs="Arial"/>
          <w:b/>
          <w:bCs/>
          <w:i/>
          <w:iCs/>
          <w:sz w:val="22"/>
          <w:szCs w:val="22"/>
          <w:vertAlign w:val="subscript"/>
        </w:rPr>
        <w:t>x</w:t>
      </w:r>
      <w:r w:rsidRPr="00762082">
        <w:rPr>
          <w:rFonts w:ascii="Arial" w:hAnsi="Arial" w:cs="Arial"/>
          <w:sz w:val="22"/>
          <w:szCs w:val="22"/>
        </w:rPr>
        <w:t xml:space="preserve"> – cena badanej oferty</w:t>
      </w:r>
    </w:p>
    <w:p w:rsidR="005210B4" w:rsidRPr="00762082" w:rsidRDefault="005210B4" w:rsidP="005210B4">
      <w:pPr>
        <w:jc w:val="center"/>
        <w:rPr>
          <w:rFonts w:ascii="Arial" w:hAnsi="Arial" w:cs="Arial"/>
          <w:b/>
          <w:bCs/>
          <w:i/>
          <w:iCs/>
          <w:sz w:val="22"/>
          <w:szCs w:val="22"/>
        </w:rPr>
      </w:pPr>
    </w:p>
    <w:p w:rsidR="005F62A3" w:rsidRPr="00FA11F0" w:rsidRDefault="004E1B38" w:rsidP="004E1B38">
      <w:pPr>
        <w:numPr>
          <w:ilvl w:val="0"/>
          <w:numId w:val="58"/>
        </w:numPr>
        <w:ind w:left="360"/>
        <w:jc w:val="both"/>
        <w:rPr>
          <w:rFonts w:ascii="Arial" w:hAnsi="Arial" w:cs="Arial"/>
          <w:bCs/>
          <w:sz w:val="22"/>
          <w:szCs w:val="22"/>
        </w:rPr>
      </w:pPr>
      <w:r w:rsidRPr="00FA11F0">
        <w:rPr>
          <w:rFonts w:ascii="Arial" w:hAnsi="Arial" w:cs="Arial"/>
          <w:bCs/>
          <w:sz w:val="22"/>
          <w:szCs w:val="22"/>
        </w:rPr>
        <w:t>W kryterium „</w:t>
      </w:r>
      <w:r w:rsidRPr="00FA11F0">
        <w:rPr>
          <w:rFonts w:ascii="Arial" w:hAnsi="Arial" w:cs="Arial"/>
          <w:b/>
          <w:sz w:val="22"/>
          <w:szCs w:val="22"/>
        </w:rPr>
        <w:t>Doświadczenie zespołu projektowego</w:t>
      </w:r>
      <w:r w:rsidRPr="00FA11F0">
        <w:rPr>
          <w:rFonts w:ascii="Arial" w:hAnsi="Arial" w:cs="Arial"/>
          <w:sz w:val="22"/>
          <w:szCs w:val="22"/>
        </w:rPr>
        <w:t xml:space="preserve">” </w:t>
      </w:r>
      <w:r w:rsidRPr="00FA11F0">
        <w:rPr>
          <w:rFonts w:ascii="Arial" w:hAnsi="Arial" w:cs="Arial"/>
          <w:bCs/>
          <w:sz w:val="22"/>
          <w:szCs w:val="22"/>
        </w:rPr>
        <w:t>punkty zostaną przyznane według następujących zasad:</w:t>
      </w:r>
    </w:p>
    <w:p w:rsidR="00FA11F0" w:rsidRDefault="00FA11F0" w:rsidP="004E1B38">
      <w:pPr>
        <w:numPr>
          <w:ilvl w:val="0"/>
          <w:numId w:val="98"/>
        </w:numPr>
        <w:ind w:left="717"/>
        <w:jc w:val="both"/>
        <w:rPr>
          <w:rFonts w:ascii="Arial" w:hAnsi="Arial" w:cs="Arial"/>
          <w:bCs/>
          <w:sz w:val="22"/>
          <w:szCs w:val="22"/>
        </w:rPr>
      </w:pPr>
      <w:r>
        <w:rPr>
          <w:rFonts w:ascii="Arial" w:hAnsi="Arial" w:cs="Arial"/>
          <w:bCs/>
          <w:sz w:val="22"/>
          <w:szCs w:val="22"/>
        </w:rPr>
        <w:t>Zamawiający uznaje, że kluczowe dla powodzenia Przedsięwzięcia jest doświadczenie we współpracy Głównego Projektanta z pozostałymi członkami zespołu projektowego (</w:t>
      </w:r>
      <w:r w:rsidRPr="004E1B38">
        <w:rPr>
          <w:rFonts w:ascii="Arial" w:hAnsi="Arial" w:cs="Arial"/>
          <w:bCs/>
          <w:sz w:val="22"/>
          <w:szCs w:val="22"/>
        </w:rPr>
        <w:t>Projektant</w:t>
      </w:r>
      <w:r>
        <w:rPr>
          <w:rFonts w:ascii="Arial" w:hAnsi="Arial" w:cs="Arial"/>
          <w:bCs/>
          <w:sz w:val="22"/>
          <w:szCs w:val="22"/>
        </w:rPr>
        <w:t>em</w:t>
      </w:r>
      <w:r w:rsidRPr="004E1B38">
        <w:rPr>
          <w:rFonts w:ascii="Arial" w:hAnsi="Arial" w:cs="Arial"/>
          <w:bCs/>
          <w:sz w:val="22"/>
          <w:szCs w:val="22"/>
        </w:rPr>
        <w:t xml:space="preserve"> Konstrukcji</w:t>
      </w:r>
      <w:r>
        <w:rPr>
          <w:rFonts w:ascii="Arial" w:hAnsi="Arial" w:cs="Arial"/>
          <w:bCs/>
          <w:sz w:val="22"/>
          <w:szCs w:val="22"/>
        </w:rPr>
        <w:t>,</w:t>
      </w:r>
      <w:r w:rsidRPr="004E1B38">
        <w:rPr>
          <w:rFonts w:ascii="Arial" w:hAnsi="Arial" w:cs="Arial"/>
          <w:bCs/>
          <w:sz w:val="22"/>
          <w:szCs w:val="22"/>
        </w:rPr>
        <w:t xml:space="preserve"> Projektant</w:t>
      </w:r>
      <w:r>
        <w:rPr>
          <w:rFonts w:ascii="Arial" w:hAnsi="Arial" w:cs="Arial"/>
          <w:bCs/>
          <w:sz w:val="22"/>
          <w:szCs w:val="22"/>
        </w:rPr>
        <w:t>em</w:t>
      </w:r>
      <w:r w:rsidRPr="004E1B38">
        <w:rPr>
          <w:rFonts w:ascii="Arial" w:hAnsi="Arial" w:cs="Arial"/>
          <w:bCs/>
          <w:sz w:val="22"/>
          <w:szCs w:val="22"/>
        </w:rPr>
        <w:t xml:space="preserve"> Instalacji Sanitarnej</w:t>
      </w:r>
      <w:r>
        <w:rPr>
          <w:rFonts w:ascii="Arial" w:hAnsi="Arial" w:cs="Arial"/>
          <w:bCs/>
          <w:sz w:val="22"/>
          <w:szCs w:val="22"/>
        </w:rPr>
        <w:t xml:space="preserve">, </w:t>
      </w:r>
      <w:r w:rsidRPr="004E1B38">
        <w:rPr>
          <w:rFonts w:ascii="Arial" w:hAnsi="Arial" w:cs="Arial"/>
          <w:bCs/>
          <w:sz w:val="22"/>
          <w:szCs w:val="22"/>
        </w:rPr>
        <w:t>Projektant</w:t>
      </w:r>
      <w:r>
        <w:rPr>
          <w:rFonts w:ascii="Arial" w:hAnsi="Arial" w:cs="Arial"/>
          <w:bCs/>
          <w:sz w:val="22"/>
          <w:szCs w:val="22"/>
        </w:rPr>
        <w:t>em</w:t>
      </w:r>
      <w:r w:rsidRPr="004E1B38">
        <w:rPr>
          <w:rFonts w:ascii="Arial" w:hAnsi="Arial" w:cs="Arial"/>
          <w:bCs/>
          <w:sz w:val="22"/>
          <w:szCs w:val="22"/>
        </w:rPr>
        <w:t xml:space="preserve"> Instalacji </w:t>
      </w:r>
      <w:r w:rsidRPr="0085257D">
        <w:rPr>
          <w:rFonts w:ascii="Arial" w:hAnsi="Arial" w:cs="Arial"/>
          <w:bCs/>
          <w:sz w:val="22"/>
          <w:szCs w:val="22"/>
        </w:rPr>
        <w:t>Elektrycznej, Projektantem Instalacji Telekomunikacyjnej i Projektantem Drogowym)</w:t>
      </w:r>
      <w:r w:rsidR="00A00196">
        <w:rPr>
          <w:rFonts w:ascii="Arial" w:hAnsi="Arial" w:cs="Arial"/>
          <w:bCs/>
          <w:sz w:val="22"/>
          <w:szCs w:val="22"/>
        </w:rPr>
        <w:t xml:space="preserve"> przy sporządzaniu projektów budowlanych (dalej jako „Projekt”)</w:t>
      </w:r>
      <w:r>
        <w:rPr>
          <w:rFonts w:ascii="Arial" w:hAnsi="Arial" w:cs="Arial"/>
          <w:bCs/>
          <w:sz w:val="22"/>
          <w:szCs w:val="22"/>
        </w:rPr>
        <w:t>.</w:t>
      </w:r>
    </w:p>
    <w:p w:rsidR="00FA11F0" w:rsidRDefault="00FA11F0" w:rsidP="004E1B38">
      <w:pPr>
        <w:numPr>
          <w:ilvl w:val="0"/>
          <w:numId w:val="98"/>
        </w:numPr>
        <w:ind w:left="717"/>
        <w:jc w:val="both"/>
        <w:rPr>
          <w:rFonts w:ascii="Arial" w:hAnsi="Arial" w:cs="Arial"/>
          <w:bCs/>
          <w:sz w:val="22"/>
          <w:szCs w:val="22"/>
        </w:rPr>
      </w:pPr>
      <w:r>
        <w:rPr>
          <w:rFonts w:ascii="Arial" w:hAnsi="Arial" w:cs="Arial"/>
          <w:bCs/>
          <w:sz w:val="22"/>
          <w:szCs w:val="22"/>
        </w:rPr>
        <w:t xml:space="preserve">Istotne jest aby współpraca, o której mowa w </w:t>
      </w:r>
      <w:proofErr w:type="spellStart"/>
      <w:r>
        <w:rPr>
          <w:rFonts w:ascii="Arial" w:hAnsi="Arial" w:cs="Arial"/>
          <w:bCs/>
          <w:sz w:val="22"/>
          <w:szCs w:val="22"/>
        </w:rPr>
        <w:t>pkt</w:t>
      </w:r>
      <w:proofErr w:type="spellEnd"/>
      <w:r>
        <w:rPr>
          <w:rFonts w:ascii="Arial" w:hAnsi="Arial" w:cs="Arial"/>
          <w:bCs/>
          <w:sz w:val="22"/>
          <w:szCs w:val="22"/>
        </w:rPr>
        <w:t xml:space="preserve"> 1</w:t>
      </w:r>
      <w:r w:rsidR="00A00196">
        <w:rPr>
          <w:rFonts w:ascii="Arial" w:hAnsi="Arial" w:cs="Arial"/>
          <w:bCs/>
          <w:sz w:val="22"/>
          <w:szCs w:val="22"/>
        </w:rPr>
        <w:t>,</w:t>
      </w:r>
      <w:r>
        <w:rPr>
          <w:rFonts w:ascii="Arial" w:hAnsi="Arial" w:cs="Arial"/>
          <w:bCs/>
          <w:sz w:val="22"/>
          <w:szCs w:val="22"/>
        </w:rPr>
        <w:t xml:space="preserve"> dotyczyła </w:t>
      </w:r>
      <w:r w:rsidR="00A00196">
        <w:rPr>
          <w:rFonts w:ascii="Arial" w:hAnsi="Arial" w:cs="Arial"/>
          <w:bCs/>
          <w:sz w:val="22"/>
          <w:szCs w:val="22"/>
        </w:rPr>
        <w:t xml:space="preserve">Projektów o złożoności zbliżonej do Przedsięwzięcia, w szczególności spełniała minima określone w </w:t>
      </w:r>
      <w:proofErr w:type="spellStart"/>
      <w:r w:rsidR="00A00196">
        <w:rPr>
          <w:rFonts w:ascii="Arial" w:hAnsi="Arial" w:cs="Arial"/>
          <w:bCs/>
          <w:sz w:val="22"/>
          <w:szCs w:val="22"/>
        </w:rPr>
        <w:t>pkt</w:t>
      </w:r>
      <w:proofErr w:type="spellEnd"/>
      <w:r w:rsidR="00A00196">
        <w:rPr>
          <w:rFonts w:ascii="Arial" w:hAnsi="Arial" w:cs="Arial"/>
          <w:bCs/>
          <w:sz w:val="22"/>
          <w:szCs w:val="22"/>
        </w:rPr>
        <w:t xml:space="preserve"> </w:t>
      </w:r>
      <w:r w:rsidR="00A00196" w:rsidRPr="00A00196">
        <w:rPr>
          <w:rFonts w:ascii="Arial" w:hAnsi="Arial" w:cs="Arial"/>
          <w:bCs/>
          <w:sz w:val="22"/>
          <w:szCs w:val="22"/>
        </w:rPr>
        <w:t>V.1.2.a</w:t>
      </w:r>
      <w:r w:rsidR="00A00196">
        <w:rPr>
          <w:rFonts w:ascii="Arial" w:hAnsi="Arial" w:cs="Arial"/>
          <w:bCs/>
          <w:sz w:val="22"/>
          <w:szCs w:val="22"/>
        </w:rPr>
        <w:t xml:space="preserve"> SIWZ</w:t>
      </w:r>
      <w:r w:rsidR="00A00196">
        <w:rPr>
          <w:rStyle w:val="Odwoanieprzypisudolnego"/>
          <w:rFonts w:ascii="Arial" w:hAnsi="Arial" w:cs="Arial"/>
          <w:bCs/>
          <w:sz w:val="22"/>
          <w:szCs w:val="22"/>
        </w:rPr>
        <w:footnoteReference w:id="3"/>
      </w:r>
      <w:r w:rsidR="00A00196">
        <w:rPr>
          <w:rFonts w:ascii="Arial" w:hAnsi="Arial" w:cs="Arial"/>
          <w:bCs/>
          <w:sz w:val="22"/>
          <w:szCs w:val="22"/>
        </w:rPr>
        <w:t xml:space="preserve">. </w:t>
      </w:r>
    </w:p>
    <w:p w:rsidR="00FA11F0" w:rsidRDefault="00A00196" w:rsidP="004E1B38">
      <w:pPr>
        <w:numPr>
          <w:ilvl w:val="0"/>
          <w:numId w:val="98"/>
        </w:numPr>
        <w:ind w:left="717"/>
        <w:jc w:val="both"/>
        <w:rPr>
          <w:rFonts w:ascii="Arial" w:hAnsi="Arial" w:cs="Arial"/>
          <w:bCs/>
          <w:sz w:val="22"/>
          <w:szCs w:val="22"/>
        </w:rPr>
      </w:pPr>
      <w:r>
        <w:rPr>
          <w:rFonts w:ascii="Arial" w:hAnsi="Arial" w:cs="Arial"/>
          <w:bCs/>
          <w:sz w:val="22"/>
          <w:szCs w:val="22"/>
        </w:rPr>
        <w:t>Zamawiający będzie przyznawał punkty za każdy wskazany przez Wykonawcę Projekt, w którym udział ma Główny Projektant i przynajmniej jeden członek zespołu projektowego.</w:t>
      </w:r>
    </w:p>
    <w:p w:rsidR="00A00196" w:rsidRDefault="008C36A2" w:rsidP="004E1B38">
      <w:pPr>
        <w:numPr>
          <w:ilvl w:val="0"/>
          <w:numId w:val="98"/>
        </w:numPr>
        <w:ind w:left="717"/>
        <w:jc w:val="both"/>
        <w:rPr>
          <w:rFonts w:ascii="Arial" w:hAnsi="Arial" w:cs="Arial"/>
          <w:bCs/>
          <w:sz w:val="22"/>
          <w:szCs w:val="22"/>
        </w:rPr>
      </w:pPr>
      <w:r>
        <w:rPr>
          <w:rFonts w:ascii="Arial" w:hAnsi="Arial" w:cs="Arial"/>
          <w:bCs/>
          <w:sz w:val="22"/>
          <w:szCs w:val="22"/>
        </w:rPr>
        <w:t xml:space="preserve">Wykonawca może wskazać Projekty, </w:t>
      </w:r>
      <w:r w:rsidRPr="008C36A2">
        <w:rPr>
          <w:rFonts w:ascii="Arial" w:hAnsi="Arial" w:cs="Arial"/>
          <w:bCs/>
          <w:sz w:val="22"/>
          <w:szCs w:val="22"/>
        </w:rPr>
        <w:t>w</w:t>
      </w:r>
      <w:r w:rsidR="007D7B46">
        <w:rPr>
          <w:rFonts w:ascii="Arial" w:hAnsi="Arial" w:cs="Arial"/>
          <w:bCs/>
          <w:sz w:val="22"/>
          <w:szCs w:val="22"/>
        </w:rPr>
        <w:t xml:space="preserve"> </w:t>
      </w:r>
      <w:r w:rsidRPr="008C36A2">
        <w:rPr>
          <w:rFonts w:ascii="Arial" w:hAnsi="Arial" w:cs="Arial"/>
          <w:bCs/>
          <w:sz w:val="22"/>
          <w:szCs w:val="22"/>
        </w:rPr>
        <w:t xml:space="preserve">stosunku do </w:t>
      </w:r>
      <w:r>
        <w:rPr>
          <w:rFonts w:ascii="Arial" w:hAnsi="Arial" w:cs="Arial"/>
          <w:bCs/>
          <w:sz w:val="22"/>
          <w:szCs w:val="22"/>
        </w:rPr>
        <w:t>których</w:t>
      </w:r>
      <w:r w:rsidRPr="008C36A2">
        <w:rPr>
          <w:rFonts w:ascii="Arial" w:hAnsi="Arial" w:cs="Arial"/>
          <w:bCs/>
          <w:sz w:val="22"/>
          <w:szCs w:val="22"/>
        </w:rPr>
        <w:t xml:space="preserve"> </w:t>
      </w:r>
      <w:r w:rsidR="000E0A89" w:rsidRPr="008C36A2">
        <w:rPr>
          <w:rFonts w:ascii="Arial" w:hAnsi="Arial" w:cs="Arial"/>
          <w:bCs/>
          <w:sz w:val="22"/>
          <w:szCs w:val="22"/>
        </w:rPr>
        <w:t>ostateczna decyzja o</w:t>
      </w:r>
      <w:r w:rsidR="000E0A89">
        <w:rPr>
          <w:rFonts w:ascii="Arial" w:hAnsi="Arial" w:cs="Arial"/>
          <w:bCs/>
          <w:sz w:val="22"/>
          <w:szCs w:val="22"/>
        </w:rPr>
        <w:t> </w:t>
      </w:r>
      <w:r w:rsidR="000E0A89" w:rsidRPr="008C36A2">
        <w:rPr>
          <w:rFonts w:ascii="Arial" w:hAnsi="Arial" w:cs="Arial"/>
          <w:bCs/>
          <w:sz w:val="22"/>
          <w:szCs w:val="22"/>
        </w:rPr>
        <w:t>pozwoleniu na</w:t>
      </w:r>
      <w:r w:rsidR="000E0A89">
        <w:rPr>
          <w:rFonts w:ascii="Arial" w:hAnsi="Arial" w:cs="Arial"/>
          <w:bCs/>
          <w:sz w:val="22"/>
          <w:szCs w:val="22"/>
        </w:rPr>
        <w:t xml:space="preserve"> </w:t>
      </w:r>
      <w:r w:rsidR="000E0A89" w:rsidRPr="008C36A2">
        <w:rPr>
          <w:rFonts w:ascii="Arial" w:hAnsi="Arial" w:cs="Arial"/>
          <w:bCs/>
          <w:sz w:val="22"/>
          <w:szCs w:val="22"/>
        </w:rPr>
        <w:t>użytkowanie</w:t>
      </w:r>
      <w:r w:rsidR="000E0A89">
        <w:rPr>
          <w:rFonts w:ascii="Arial" w:hAnsi="Arial" w:cs="Arial"/>
          <w:bCs/>
          <w:sz w:val="22"/>
          <w:szCs w:val="22"/>
        </w:rPr>
        <w:t xml:space="preserve"> </w:t>
      </w:r>
      <w:r>
        <w:rPr>
          <w:rFonts w:ascii="Arial" w:hAnsi="Arial" w:cs="Arial"/>
          <w:bCs/>
          <w:sz w:val="22"/>
          <w:szCs w:val="22"/>
        </w:rPr>
        <w:t xml:space="preserve">została </w:t>
      </w:r>
      <w:r w:rsidRPr="008C36A2">
        <w:rPr>
          <w:rFonts w:ascii="Arial" w:hAnsi="Arial" w:cs="Arial"/>
          <w:bCs/>
          <w:sz w:val="22"/>
          <w:szCs w:val="22"/>
        </w:rPr>
        <w:t xml:space="preserve">wydana </w:t>
      </w:r>
      <w:r>
        <w:rPr>
          <w:rFonts w:ascii="Arial" w:hAnsi="Arial" w:cs="Arial"/>
          <w:bCs/>
          <w:sz w:val="22"/>
          <w:szCs w:val="22"/>
        </w:rPr>
        <w:t>nie dawniej niż 5 lat przed dniem wszczęcia niniejszego postępowania.</w:t>
      </w:r>
    </w:p>
    <w:p w:rsidR="008C36A2"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Za każdy Projekt zrealizowany przez Głównego Projektanta i jednego członka zespołu projektowego Wykonawca otrzyma </w:t>
      </w:r>
      <w:r w:rsidR="00530575">
        <w:rPr>
          <w:rFonts w:ascii="Arial" w:hAnsi="Arial" w:cs="Arial"/>
          <w:bCs/>
          <w:sz w:val="22"/>
          <w:szCs w:val="22"/>
        </w:rPr>
        <w:t>0,8</w:t>
      </w:r>
      <w:r>
        <w:rPr>
          <w:rFonts w:ascii="Arial" w:hAnsi="Arial" w:cs="Arial"/>
          <w:bCs/>
          <w:sz w:val="22"/>
          <w:szCs w:val="22"/>
        </w:rPr>
        <w:t xml:space="preserve"> pkt.</w:t>
      </w:r>
    </w:p>
    <w:p w:rsidR="000E0A89"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Za każdy Projekt zrealizowany przez Głównego Projektanta i dwóch członków zespołu projektowego Wykonawca otrzyma </w:t>
      </w:r>
      <w:r w:rsidR="00530575">
        <w:rPr>
          <w:rFonts w:ascii="Arial" w:hAnsi="Arial" w:cs="Arial"/>
          <w:bCs/>
          <w:sz w:val="22"/>
          <w:szCs w:val="22"/>
        </w:rPr>
        <w:t>1,6</w:t>
      </w:r>
      <w:r>
        <w:rPr>
          <w:rFonts w:ascii="Arial" w:hAnsi="Arial" w:cs="Arial"/>
          <w:bCs/>
          <w:sz w:val="22"/>
          <w:szCs w:val="22"/>
        </w:rPr>
        <w:t xml:space="preserve"> pkt.</w:t>
      </w:r>
    </w:p>
    <w:p w:rsidR="008C36A2"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Za każdy Projekt zrealizowany przez Głównego Projektanta i trzech członków zespołu projektowego Wykonawca otrzyma </w:t>
      </w:r>
      <w:r w:rsidR="00B816DE">
        <w:rPr>
          <w:rFonts w:ascii="Arial" w:hAnsi="Arial" w:cs="Arial"/>
          <w:bCs/>
          <w:sz w:val="22"/>
          <w:szCs w:val="22"/>
        </w:rPr>
        <w:t>2,4</w:t>
      </w:r>
      <w:r>
        <w:rPr>
          <w:rFonts w:ascii="Arial" w:hAnsi="Arial" w:cs="Arial"/>
          <w:bCs/>
          <w:sz w:val="22"/>
          <w:szCs w:val="22"/>
        </w:rPr>
        <w:t xml:space="preserve"> pkt.</w:t>
      </w:r>
    </w:p>
    <w:p w:rsidR="000E0A89"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Za każdy Projekt zrealizowany przez Głównego Projektanta i czterech członków zespołu projektowego Wykonawca otrzyma </w:t>
      </w:r>
      <w:r w:rsidR="00B816DE">
        <w:rPr>
          <w:rFonts w:ascii="Arial" w:hAnsi="Arial" w:cs="Arial"/>
          <w:bCs/>
          <w:sz w:val="22"/>
          <w:szCs w:val="22"/>
        </w:rPr>
        <w:t>3,</w:t>
      </w:r>
      <w:r w:rsidR="00D92F71">
        <w:rPr>
          <w:rFonts w:ascii="Arial" w:hAnsi="Arial" w:cs="Arial"/>
          <w:bCs/>
          <w:sz w:val="22"/>
          <w:szCs w:val="22"/>
        </w:rPr>
        <w:t>2</w:t>
      </w:r>
      <w:r>
        <w:rPr>
          <w:rFonts w:ascii="Arial" w:hAnsi="Arial" w:cs="Arial"/>
          <w:bCs/>
          <w:sz w:val="22"/>
          <w:szCs w:val="22"/>
        </w:rPr>
        <w:t xml:space="preserve"> pkt.</w:t>
      </w:r>
    </w:p>
    <w:p w:rsidR="000E0A89" w:rsidRDefault="000E0A89" w:rsidP="004E1B38">
      <w:pPr>
        <w:numPr>
          <w:ilvl w:val="0"/>
          <w:numId w:val="98"/>
        </w:numPr>
        <w:ind w:left="717"/>
        <w:jc w:val="both"/>
        <w:rPr>
          <w:rFonts w:ascii="Arial" w:hAnsi="Arial" w:cs="Arial"/>
          <w:bCs/>
          <w:sz w:val="22"/>
          <w:szCs w:val="22"/>
        </w:rPr>
      </w:pPr>
      <w:r>
        <w:rPr>
          <w:rFonts w:ascii="Arial" w:hAnsi="Arial" w:cs="Arial"/>
          <w:bCs/>
          <w:sz w:val="22"/>
          <w:szCs w:val="22"/>
        </w:rPr>
        <w:t xml:space="preserve">Maksymalna liczba punktów, które Wykonawca może otrzymać w niniejszym kryterium wynosi </w:t>
      </w:r>
      <w:r w:rsidR="00124877">
        <w:rPr>
          <w:rFonts w:ascii="Arial" w:hAnsi="Arial" w:cs="Arial"/>
          <w:bCs/>
          <w:sz w:val="22"/>
          <w:szCs w:val="22"/>
        </w:rPr>
        <w:t>8</w:t>
      </w:r>
      <w:r>
        <w:rPr>
          <w:rFonts w:ascii="Arial" w:hAnsi="Arial" w:cs="Arial"/>
          <w:bCs/>
          <w:sz w:val="22"/>
          <w:szCs w:val="22"/>
        </w:rPr>
        <w:t>.</w:t>
      </w:r>
    </w:p>
    <w:p w:rsidR="00530575" w:rsidRDefault="00530575" w:rsidP="00530575">
      <w:pPr>
        <w:numPr>
          <w:ilvl w:val="0"/>
          <w:numId w:val="98"/>
        </w:numPr>
        <w:ind w:left="717"/>
        <w:jc w:val="both"/>
        <w:rPr>
          <w:rFonts w:ascii="Arial" w:hAnsi="Arial" w:cs="Arial"/>
          <w:bCs/>
          <w:sz w:val="22"/>
          <w:szCs w:val="22"/>
        </w:rPr>
      </w:pPr>
      <w:r>
        <w:rPr>
          <w:rFonts w:ascii="Arial" w:hAnsi="Arial" w:cs="Arial"/>
          <w:bCs/>
          <w:sz w:val="22"/>
          <w:szCs w:val="22"/>
        </w:rPr>
        <w:t>Informacje o członkach zespołu projektowego Wykonawca podaje w Formularzu oferty.</w:t>
      </w:r>
    </w:p>
    <w:p w:rsidR="000E0A89" w:rsidRDefault="000E0A89" w:rsidP="000E0A89">
      <w:pPr>
        <w:ind w:left="717"/>
        <w:jc w:val="both"/>
        <w:rPr>
          <w:rFonts w:ascii="Arial" w:hAnsi="Arial" w:cs="Arial"/>
          <w:bCs/>
          <w:sz w:val="22"/>
          <w:szCs w:val="22"/>
        </w:rPr>
      </w:pPr>
    </w:p>
    <w:p w:rsidR="00B816DE" w:rsidRDefault="00B816DE" w:rsidP="000E0A89">
      <w:pPr>
        <w:ind w:left="717"/>
        <w:jc w:val="both"/>
        <w:rPr>
          <w:rFonts w:ascii="Arial" w:hAnsi="Arial" w:cs="Arial"/>
          <w:bCs/>
          <w:i/>
          <w:sz w:val="22"/>
          <w:szCs w:val="22"/>
        </w:rPr>
      </w:pPr>
      <w:r>
        <w:rPr>
          <w:rFonts w:ascii="Arial" w:hAnsi="Arial" w:cs="Arial"/>
          <w:bCs/>
          <w:i/>
          <w:sz w:val="22"/>
          <w:szCs w:val="22"/>
        </w:rPr>
        <w:t>Przykład.</w:t>
      </w:r>
    </w:p>
    <w:p w:rsidR="00B816DE" w:rsidRDefault="00B816DE" w:rsidP="000E0A89">
      <w:pPr>
        <w:ind w:left="717"/>
        <w:jc w:val="both"/>
        <w:rPr>
          <w:rFonts w:ascii="Arial" w:hAnsi="Arial" w:cs="Arial"/>
          <w:bCs/>
          <w:i/>
          <w:sz w:val="22"/>
          <w:szCs w:val="22"/>
        </w:rPr>
      </w:pPr>
      <w:r>
        <w:rPr>
          <w:rFonts w:ascii="Arial" w:hAnsi="Arial" w:cs="Arial"/>
          <w:bCs/>
          <w:i/>
          <w:sz w:val="22"/>
          <w:szCs w:val="22"/>
        </w:rPr>
        <w:t>Wykonawca wykazał 4 Projekty. Projekt 1 zrealizowany przez Głównego Projektanta i</w:t>
      </w:r>
      <w:r w:rsidR="00D92F71">
        <w:rPr>
          <w:rFonts w:ascii="Arial" w:hAnsi="Arial" w:cs="Arial"/>
          <w:bCs/>
          <w:i/>
          <w:sz w:val="22"/>
          <w:szCs w:val="22"/>
        </w:rPr>
        <w:t> </w:t>
      </w:r>
      <w:r>
        <w:rPr>
          <w:rFonts w:ascii="Arial" w:hAnsi="Arial" w:cs="Arial"/>
          <w:bCs/>
          <w:i/>
          <w:sz w:val="22"/>
          <w:szCs w:val="22"/>
        </w:rPr>
        <w:t>czterech członków zespołu</w:t>
      </w:r>
      <w:r w:rsidR="00D92F71">
        <w:rPr>
          <w:rFonts w:ascii="Arial" w:hAnsi="Arial" w:cs="Arial"/>
          <w:bCs/>
          <w:i/>
          <w:sz w:val="22"/>
          <w:szCs w:val="22"/>
        </w:rPr>
        <w:t>, pozwolenie na użytkowanie wydane w roku 2018</w:t>
      </w:r>
      <w:r>
        <w:rPr>
          <w:rFonts w:ascii="Arial" w:hAnsi="Arial" w:cs="Arial"/>
          <w:bCs/>
          <w:i/>
          <w:sz w:val="22"/>
          <w:szCs w:val="22"/>
        </w:rPr>
        <w:t xml:space="preserve">. Projekt 2 </w:t>
      </w:r>
      <w:r>
        <w:rPr>
          <w:rFonts w:ascii="Arial" w:hAnsi="Arial" w:cs="Arial"/>
          <w:bCs/>
          <w:i/>
          <w:sz w:val="22"/>
          <w:szCs w:val="22"/>
        </w:rPr>
        <w:lastRenderedPageBreak/>
        <w:t xml:space="preserve">zrealizowany przez Głównego Projektanta i </w:t>
      </w:r>
      <w:r w:rsidR="00D92F71">
        <w:rPr>
          <w:rFonts w:ascii="Arial" w:hAnsi="Arial" w:cs="Arial"/>
          <w:bCs/>
          <w:i/>
          <w:sz w:val="22"/>
          <w:szCs w:val="22"/>
        </w:rPr>
        <w:t>trzech</w:t>
      </w:r>
      <w:r>
        <w:rPr>
          <w:rFonts w:ascii="Arial" w:hAnsi="Arial" w:cs="Arial"/>
          <w:bCs/>
          <w:i/>
          <w:sz w:val="22"/>
          <w:szCs w:val="22"/>
        </w:rPr>
        <w:t xml:space="preserve"> członków zespołu</w:t>
      </w:r>
      <w:r w:rsidR="00D92F71">
        <w:rPr>
          <w:rFonts w:ascii="Arial" w:hAnsi="Arial" w:cs="Arial"/>
          <w:bCs/>
          <w:i/>
          <w:sz w:val="22"/>
          <w:szCs w:val="22"/>
        </w:rPr>
        <w:t>, pozwolenie na  użytkowanie wydane w roku 2014</w:t>
      </w:r>
      <w:r>
        <w:rPr>
          <w:rFonts w:ascii="Arial" w:hAnsi="Arial" w:cs="Arial"/>
          <w:bCs/>
          <w:i/>
          <w:sz w:val="22"/>
          <w:szCs w:val="22"/>
        </w:rPr>
        <w:t>. Projekt 3 zrealizowany Głównego Projektanta i</w:t>
      </w:r>
      <w:r w:rsidR="00D92F71">
        <w:rPr>
          <w:rFonts w:ascii="Arial" w:hAnsi="Arial" w:cs="Arial"/>
          <w:bCs/>
          <w:i/>
          <w:sz w:val="22"/>
          <w:szCs w:val="22"/>
        </w:rPr>
        <w:t>  jednego</w:t>
      </w:r>
      <w:r>
        <w:rPr>
          <w:rFonts w:ascii="Arial" w:hAnsi="Arial" w:cs="Arial"/>
          <w:bCs/>
          <w:i/>
          <w:sz w:val="22"/>
          <w:szCs w:val="22"/>
        </w:rPr>
        <w:t xml:space="preserve"> członk</w:t>
      </w:r>
      <w:r w:rsidR="00D92F71">
        <w:rPr>
          <w:rFonts w:ascii="Arial" w:hAnsi="Arial" w:cs="Arial"/>
          <w:bCs/>
          <w:i/>
          <w:sz w:val="22"/>
          <w:szCs w:val="22"/>
        </w:rPr>
        <w:t>a</w:t>
      </w:r>
      <w:r>
        <w:rPr>
          <w:rFonts w:ascii="Arial" w:hAnsi="Arial" w:cs="Arial"/>
          <w:bCs/>
          <w:i/>
          <w:sz w:val="22"/>
          <w:szCs w:val="22"/>
        </w:rPr>
        <w:t xml:space="preserve"> zespołu</w:t>
      </w:r>
      <w:r w:rsidR="00D92F71">
        <w:rPr>
          <w:rFonts w:ascii="Arial" w:hAnsi="Arial" w:cs="Arial"/>
          <w:bCs/>
          <w:i/>
          <w:sz w:val="22"/>
          <w:szCs w:val="22"/>
        </w:rPr>
        <w:t>, brak pozwolenia na użytkowanie</w:t>
      </w:r>
      <w:r>
        <w:rPr>
          <w:rFonts w:ascii="Arial" w:hAnsi="Arial" w:cs="Arial"/>
          <w:bCs/>
          <w:i/>
          <w:sz w:val="22"/>
          <w:szCs w:val="22"/>
        </w:rPr>
        <w:t>.</w:t>
      </w:r>
      <w:r w:rsidR="00D92F71">
        <w:rPr>
          <w:rFonts w:ascii="Arial" w:hAnsi="Arial" w:cs="Arial"/>
          <w:bCs/>
          <w:i/>
          <w:sz w:val="22"/>
          <w:szCs w:val="22"/>
        </w:rPr>
        <w:t xml:space="preserve"> Projekt 4 zrealizowany Głównego Projektanta i dwóch członków zespołu, pozwolenie na użytkowanie wydane w roku 2020.</w:t>
      </w:r>
    </w:p>
    <w:p w:rsidR="00D92F71" w:rsidRDefault="00D92F71" w:rsidP="000E0A89">
      <w:pPr>
        <w:ind w:left="717"/>
        <w:jc w:val="both"/>
        <w:rPr>
          <w:rFonts w:ascii="Arial" w:hAnsi="Arial" w:cs="Arial"/>
          <w:bCs/>
          <w:i/>
          <w:sz w:val="22"/>
          <w:szCs w:val="22"/>
        </w:rPr>
      </w:pPr>
      <w:r>
        <w:rPr>
          <w:rFonts w:ascii="Arial" w:hAnsi="Arial" w:cs="Arial"/>
          <w:bCs/>
          <w:i/>
          <w:sz w:val="22"/>
          <w:szCs w:val="22"/>
        </w:rPr>
        <w:t xml:space="preserve">Wykonawca otrzyma punkty tylko za Projekt 1 i Projekt 4, gdyż pozostałe nie spełniają wymogu określonego w </w:t>
      </w:r>
      <w:proofErr w:type="spellStart"/>
      <w:r>
        <w:rPr>
          <w:rFonts w:ascii="Arial" w:hAnsi="Arial" w:cs="Arial"/>
          <w:bCs/>
          <w:i/>
          <w:sz w:val="22"/>
          <w:szCs w:val="22"/>
        </w:rPr>
        <w:t>pkt</w:t>
      </w:r>
      <w:proofErr w:type="spellEnd"/>
      <w:r>
        <w:rPr>
          <w:rFonts w:ascii="Arial" w:hAnsi="Arial" w:cs="Arial"/>
          <w:bCs/>
          <w:i/>
          <w:sz w:val="22"/>
          <w:szCs w:val="22"/>
        </w:rPr>
        <w:t xml:space="preserve"> 4. Łączna liczba punktów w kryterium „</w:t>
      </w:r>
      <w:r w:rsidRPr="00D92F71">
        <w:rPr>
          <w:rFonts w:ascii="Arial" w:hAnsi="Arial" w:cs="Arial"/>
          <w:bCs/>
          <w:i/>
          <w:sz w:val="22"/>
          <w:szCs w:val="22"/>
        </w:rPr>
        <w:t>Doświadczenie zespołu projektowego</w:t>
      </w:r>
      <w:r>
        <w:rPr>
          <w:rFonts w:ascii="Arial" w:hAnsi="Arial" w:cs="Arial"/>
          <w:bCs/>
          <w:i/>
          <w:sz w:val="22"/>
          <w:szCs w:val="22"/>
        </w:rPr>
        <w:t>” wyniesie dla tego Wykonawcy</w:t>
      </w:r>
    </w:p>
    <w:p w:rsidR="00D92F71" w:rsidRDefault="00D92F71" w:rsidP="000E0A89">
      <w:pPr>
        <w:ind w:left="717"/>
        <w:jc w:val="both"/>
        <w:rPr>
          <w:rFonts w:ascii="Arial" w:hAnsi="Arial" w:cs="Arial"/>
          <w:bCs/>
          <w:i/>
          <w:sz w:val="22"/>
          <w:szCs w:val="22"/>
        </w:rPr>
      </w:pPr>
    </w:p>
    <w:p w:rsidR="00D92F71" w:rsidRDefault="00D92F71" w:rsidP="00D92F71">
      <w:pPr>
        <w:ind w:left="717"/>
        <w:jc w:val="center"/>
        <w:rPr>
          <w:rFonts w:ascii="Arial" w:hAnsi="Arial" w:cs="Arial"/>
          <w:bCs/>
          <w:i/>
          <w:sz w:val="22"/>
          <w:szCs w:val="22"/>
        </w:rPr>
      </w:pPr>
      <w:r>
        <w:rPr>
          <w:rFonts w:ascii="Arial" w:hAnsi="Arial" w:cs="Arial"/>
          <w:bCs/>
          <w:i/>
          <w:sz w:val="22"/>
          <w:szCs w:val="22"/>
        </w:rPr>
        <w:t xml:space="preserve">3,2 </w:t>
      </w:r>
      <w:proofErr w:type="spellStart"/>
      <w:r>
        <w:rPr>
          <w:rFonts w:ascii="Arial" w:hAnsi="Arial" w:cs="Arial"/>
          <w:bCs/>
          <w:i/>
          <w:sz w:val="22"/>
          <w:szCs w:val="22"/>
        </w:rPr>
        <w:t>pkt</w:t>
      </w:r>
      <w:proofErr w:type="spellEnd"/>
      <w:r>
        <w:rPr>
          <w:rFonts w:ascii="Arial" w:hAnsi="Arial" w:cs="Arial"/>
          <w:bCs/>
          <w:i/>
          <w:sz w:val="22"/>
          <w:szCs w:val="22"/>
        </w:rPr>
        <w:t xml:space="preserve"> + 1,6 </w:t>
      </w:r>
      <w:proofErr w:type="spellStart"/>
      <w:r>
        <w:rPr>
          <w:rFonts w:ascii="Arial" w:hAnsi="Arial" w:cs="Arial"/>
          <w:bCs/>
          <w:i/>
          <w:sz w:val="22"/>
          <w:szCs w:val="22"/>
        </w:rPr>
        <w:t>pkt</w:t>
      </w:r>
      <w:proofErr w:type="spellEnd"/>
      <w:r>
        <w:rPr>
          <w:rFonts w:ascii="Arial" w:hAnsi="Arial" w:cs="Arial"/>
          <w:bCs/>
          <w:i/>
          <w:sz w:val="22"/>
          <w:szCs w:val="22"/>
        </w:rPr>
        <w:t xml:space="preserve"> = 4,8 </w:t>
      </w:r>
      <w:proofErr w:type="spellStart"/>
      <w:r>
        <w:rPr>
          <w:rFonts w:ascii="Arial" w:hAnsi="Arial" w:cs="Arial"/>
          <w:bCs/>
          <w:i/>
          <w:sz w:val="22"/>
          <w:szCs w:val="22"/>
        </w:rPr>
        <w:t>pkt</w:t>
      </w:r>
      <w:proofErr w:type="spellEnd"/>
    </w:p>
    <w:p w:rsidR="00B816DE" w:rsidRDefault="00B816DE" w:rsidP="000E0A89">
      <w:pPr>
        <w:ind w:left="717"/>
        <w:jc w:val="both"/>
        <w:rPr>
          <w:rFonts w:ascii="Arial" w:hAnsi="Arial" w:cs="Arial"/>
          <w:bCs/>
          <w:sz w:val="22"/>
          <w:szCs w:val="22"/>
        </w:rPr>
      </w:pPr>
    </w:p>
    <w:p w:rsidR="00EF150D" w:rsidRDefault="00EF150D" w:rsidP="00EF150D">
      <w:pPr>
        <w:numPr>
          <w:ilvl w:val="0"/>
          <w:numId w:val="58"/>
        </w:numPr>
        <w:ind w:left="360"/>
        <w:jc w:val="both"/>
        <w:rPr>
          <w:rFonts w:ascii="Arial" w:hAnsi="Arial" w:cs="Arial"/>
          <w:bCs/>
          <w:sz w:val="22"/>
          <w:szCs w:val="22"/>
        </w:rPr>
      </w:pPr>
      <w:r w:rsidRPr="00FA11F0">
        <w:rPr>
          <w:rFonts w:ascii="Arial" w:hAnsi="Arial" w:cs="Arial"/>
          <w:bCs/>
          <w:sz w:val="22"/>
          <w:szCs w:val="22"/>
        </w:rPr>
        <w:t>W kryterium „</w:t>
      </w:r>
      <w:r>
        <w:rPr>
          <w:rFonts w:ascii="Arial" w:hAnsi="Arial" w:cs="Arial"/>
          <w:b/>
          <w:sz w:val="22"/>
          <w:szCs w:val="22"/>
        </w:rPr>
        <w:t>Skrócenie terminu wykonania zamówienia</w:t>
      </w:r>
      <w:r w:rsidRPr="00FA11F0">
        <w:rPr>
          <w:rFonts w:ascii="Arial" w:hAnsi="Arial" w:cs="Arial"/>
          <w:sz w:val="22"/>
          <w:szCs w:val="22"/>
        </w:rPr>
        <w:t xml:space="preserve">” </w:t>
      </w:r>
      <w:r w:rsidRPr="00FA11F0">
        <w:rPr>
          <w:rFonts w:ascii="Arial" w:hAnsi="Arial" w:cs="Arial"/>
          <w:bCs/>
          <w:sz w:val="22"/>
          <w:szCs w:val="22"/>
        </w:rPr>
        <w:t>punkty zostaną przyznane według następujących zasad:</w:t>
      </w:r>
    </w:p>
    <w:p w:rsidR="00EF150D" w:rsidRDefault="0068304F" w:rsidP="00EF150D">
      <w:pPr>
        <w:numPr>
          <w:ilvl w:val="0"/>
          <w:numId w:val="104"/>
        </w:numPr>
        <w:ind w:left="717"/>
        <w:jc w:val="both"/>
        <w:rPr>
          <w:rFonts w:ascii="Arial" w:hAnsi="Arial" w:cs="Arial"/>
          <w:bCs/>
          <w:sz w:val="22"/>
          <w:szCs w:val="22"/>
        </w:rPr>
      </w:pPr>
      <w:r>
        <w:rPr>
          <w:rFonts w:ascii="Arial" w:hAnsi="Arial" w:cs="Arial"/>
          <w:bCs/>
          <w:sz w:val="22"/>
          <w:szCs w:val="22"/>
        </w:rPr>
        <w:t xml:space="preserve">punktacja w kryterium odnosi się do </w:t>
      </w:r>
      <w:r w:rsidR="00EF150D">
        <w:rPr>
          <w:rFonts w:ascii="Arial" w:hAnsi="Arial" w:cs="Arial"/>
          <w:bCs/>
          <w:sz w:val="22"/>
          <w:szCs w:val="22"/>
        </w:rPr>
        <w:t>skróceni</w:t>
      </w:r>
      <w:r>
        <w:rPr>
          <w:rFonts w:ascii="Arial" w:hAnsi="Arial" w:cs="Arial"/>
          <w:bCs/>
          <w:sz w:val="22"/>
          <w:szCs w:val="22"/>
        </w:rPr>
        <w:t>a</w:t>
      </w:r>
      <w:r w:rsidR="00EF150D">
        <w:rPr>
          <w:rFonts w:ascii="Arial" w:hAnsi="Arial" w:cs="Arial"/>
          <w:bCs/>
          <w:sz w:val="22"/>
          <w:szCs w:val="22"/>
        </w:rPr>
        <w:t xml:space="preserve"> terminu </w:t>
      </w:r>
      <w:r w:rsidR="00550398" w:rsidRPr="00CA4C38">
        <w:rPr>
          <w:rFonts w:ascii="Arial" w:hAnsi="Arial" w:cs="Arial"/>
          <w:sz w:val="22"/>
          <w:lang w:eastAsia="pl-PL"/>
        </w:rPr>
        <w:t>opracowani</w:t>
      </w:r>
      <w:r w:rsidR="00550398">
        <w:rPr>
          <w:rFonts w:ascii="Arial" w:hAnsi="Arial" w:cs="Arial"/>
          <w:sz w:val="22"/>
          <w:lang w:eastAsia="pl-PL"/>
        </w:rPr>
        <w:t>a</w:t>
      </w:r>
      <w:r w:rsidR="00550398" w:rsidRPr="00CA4C38">
        <w:rPr>
          <w:rFonts w:ascii="Arial" w:hAnsi="Arial" w:cs="Arial"/>
          <w:sz w:val="22"/>
          <w:lang w:eastAsia="pl-PL"/>
        </w:rPr>
        <w:t xml:space="preserve"> projektów wykonawczych</w:t>
      </w:r>
      <w:r>
        <w:rPr>
          <w:rFonts w:ascii="Arial" w:hAnsi="Arial" w:cs="Arial"/>
          <w:sz w:val="22"/>
          <w:lang w:eastAsia="pl-PL"/>
        </w:rPr>
        <w:t xml:space="preserve"> </w:t>
      </w:r>
      <w:r w:rsidR="00550398" w:rsidRPr="00CA4C38">
        <w:rPr>
          <w:rFonts w:ascii="Arial" w:hAnsi="Arial" w:cs="Arial"/>
          <w:sz w:val="22"/>
          <w:lang w:eastAsia="pl-PL"/>
        </w:rPr>
        <w:t>do</w:t>
      </w:r>
      <w:r>
        <w:rPr>
          <w:rFonts w:ascii="Arial" w:hAnsi="Arial" w:cs="Arial"/>
          <w:sz w:val="22"/>
          <w:lang w:eastAsia="pl-PL"/>
        </w:rPr>
        <w:t xml:space="preserve"> </w:t>
      </w:r>
      <w:r w:rsidR="00550398" w:rsidRPr="00CA4C38">
        <w:rPr>
          <w:rFonts w:ascii="Arial" w:hAnsi="Arial" w:cs="Arial"/>
          <w:sz w:val="22"/>
          <w:lang w:eastAsia="pl-PL"/>
        </w:rPr>
        <w:t>projektów budowlanych</w:t>
      </w:r>
      <w:r w:rsidR="00CA4C38">
        <w:rPr>
          <w:rFonts w:ascii="Arial" w:hAnsi="Arial" w:cs="Arial"/>
          <w:bCs/>
          <w:sz w:val="22"/>
          <w:szCs w:val="22"/>
        </w:rPr>
        <w:t>, wynoszącego maksymalnie 210 dni od dnia udzielenia zamówienia;</w:t>
      </w:r>
    </w:p>
    <w:p w:rsidR="0068304F" w:rsidRDefault="00550398" w:rsidP="00EF150D">
      <w:pPr>
        <w:numPr>
          <w:ilvl w:val="0"/>
          <w:numId w:val="104"/>
        </w:numPr>
        <w:ind w:left="717"/>
        <w:jc w:val="both"/>
        <w:rPr>
          <w:rFonts w:ascii="Arial" w:hAnsi="Arial" w:cs="Arial"/>
          <w:bCs/>
          <w:sz w:val="22"/>
          <w:szCs w:val="22"/>
        </w:rPr>
      </w:pPr>
      <w:r>
        <w:rPr>
          <w:rFonts w:ascii="Arial" w:hAnsi="Arial" w:cs="Arial"/>
          <w:bCs/>
          <w:sz w:val="22"/>
          <w:szCs w:val="22"/>
        </w:rPr>
        <w:t xml:space="preserve">Wykonawca może zaproponować skrócenie terminu, o którym mowa w </w:t>
      </w:r>
      <w:proofErr w:type="spellStart"/>
      <w:r>
        <w:rPr>
          <w:rFonts w:ascii="Arial" w:hAnsi="Arial" w:cs="Arial"/>
          <w:bCs/>
          <w:sz w:val="22"/>
          <w:szCs w:val="22"/>
        </w:rPr>
        <w:t>pkt</w:t>
      </w:r>
      <w:proofErr w:type="spellEnd"/>
      <w:r>
        <w:rPr>
          <w:rFonts w:ascii="Arial" w:hAnsi="Arial" w:cs="Arial"/>
          <w:bCs/>
          <w:sz w:val="22"/>
          <w:szCs w:val="22"/>
        </w:rPr>
        <w:t xml:space="preserve"> 1, maksymalnie o 60 dni;</w:t>
      </w:r>
    </w:p>
    <w:p w:rsidR="00E65EA9" w:rsidRDefault="00E65EA9" w:rsidP="00EF150D">
      <w:pPr>
        <w:numPr>
          <w:ilvl w:val="0"/>
          <w:numId w:val="104"/>
        </w:numPr>
        <w:ind w:left="717"/>
        <w:jc w:val="both"/>
        <w:rPr>
          <w:rFonts w:ascii="Arial" w:hAnsi="Arial" w:cs="Arial"/>
          <w:bCs/>
          <w:sz w:val="22"/>
          <w:szCs w:val="22"/>
        </w:rPr>
      </w:pPr>
      <w:r>
        <w:rPr>
          <w:rFonts w:ascii="Arial" w:hAnsi="Arial" w:cs="Arial"/>
          <w:bCs/>
          <w:sz w:val="22"/>
          <w:szCs w:val="22"/>
        </w:rPr>
        <w:t>b</w:t>
      </w:r>
      <w:r w:rsidRPr="00E65EA9">
        <w:rPr>
          <w:rFonts w:ascii="Arial" w:hAnsi="Arial" w:cs="Arial"/>
          <w:bCs/>
          <w:sz w:val="22"/>
          <w:szCs w:val="22"/>
        </w:rPr>
        <w:t xml:space="preserve">rak deklaracji Wykonawcy w Formularzu oferty Zamawiający będzie traktował jak deklarację, że Wykonawca oferuje </w:t>
      </w:r>
      <w:r>
        <w:rPr>
          <w:rFonts w:ascii="Arial" w:hAnsi="Arial" w:cs="Arial"/>
          <w:bCs/>
          <w:sz w:val="22"/>
          <w:szCs w:val="22"/>
        </w:rPr>
        <w:t>skrócenie terminu o 0 (zero) dni;</w:t>
      </w:r>
    </w:p>
    <w:p w:rsidR="00550398" w:rsidRDefault="0068304F" w:rsidP="00EF150D">
      <w:pPr>
        <w:numPr>
          <w:ilvl w:val="0"/>
          <w:numId w:val="104"/>
        </w:numPr>
        <w:ind w:left="717"/>
        <w:jc w:val="both"/>
        <w:rPr>
          <w:rFonts w:ascii="Arial" w:hAnsi="Arial" w:cs="Arial"/>
          <w:bCs/>
          <w:sz w:val="22"/>
          <w:szCs w:val="22"/>
        </w:rPr>
      </w:pPr>
      <w:r>
        <w:rPr>
          <w:rFonts w:ascii="Arial" w:hAnsi="Arial" w:cs="Arial"/>
          <w:bCs/>
          <w:sz w:val="22"/>
          <w:szCs w:val="22"/>
        </w:rPr>
        <w:t xml:space="preserve">przed podpisaniem umowy Zamawiający skróci </w:t>
      </w:r>
      <w:r w:rsidR="00550398">
        <w:rPr>
          <w:rFonts w:ascii="Arial" w:hAnsi="Arial" w:cs="Arial"/>
          <w:bCs/>
          <w:sz w:val="22"/>
          <w:szCs w:val="22"/>
        </w:rPr>
        <w:t xml:space="preserve">terminy wskazane w § 14 ust. 2 </w:t>
      </w:r>
      <w:proofErr w:type="spellStart"/>
      <w:r w:rsidR="00550398">
        <w:rPr>
          <w:rFonts w:ascii="Arial" w:hAnsi="Arial" w:cs="Arial"/>
          <w:bCs/>
          <w:sz w:val="22"/>
          <w:szCs w:val="22"/>
        </w:rPr>
        <w:t>pkt</w:t>
      </w:r>
      <w:proofErr w:type="spellEnd"/>
      <w:r w:rsidR="00550398">
        <w:rPr>
          <w:rFonts w:ascii="Arial" w:hAnsi="Arial" w:cs="Arial"/>
          <w:bCs/>
          <w:sz w:val="22"/>
          <w:szCs w:val="22"/>
        </w:rPr>
        <w:t xml:space="preserve"> 2 i 3 </w:t>
      </w:r>
      <w:r w:rsidR="00E65EA9">
        <w:rPr>
          <w:rFonts w:ascii="Arial" w:hAnsi="Arial" w:cs="Arial"/>
          <w:bCs/>
          <w:sz w:val="22"/>
          <w:szCs w:val="22"/>
        </w:rPr>
        <w:t xml:space="preserve">Projektu umowy </w:t>
      </w:r>
      <w:r w:rsidR="00550398">
        <w:rPr>
          <w:rFonts w:ascii="Arial" w:hAnsi="Arial" w:cs="Arial"/>
          <w:bCs/>
          <w:sz w:val="22"/>
          <w:szCs w:val="22"/>
        </w:rPr>
        <w:t>proporcjonalnie</w:t>
      </w:r>
      <w:r>
        <w:rPr>
          <w:rFonts w:ascii="Arial" w:hAnsi="Arial" w:cs="Arial"/>
          <w:bCs/>
          <w:sz w:val="22"/>
          <w:szCs w:val="22"/>
        </w:rPr>
        <w:t xml:space="preserve"> do treści oferty Wykonawcy, np.:</w:t>
      </w:r>
    </w:p>
    <w:p w:rsidR="0068304F" w:rsidRDefault="0068304F" w:rsidP="0068304F">
      <w:pPr>
        <w:ind w:left="717"/>
        <w:jc w:val="both"/>
        <w:rPr>
          <w:rFonts w:ascii="Arial" w:hAnsi="Arial" w:cs="Arial"/>
          <w:bCs/>
          <w:sz w:val="22"/>
          <w:szCs w:val="22"/>
        </w:rPr>
      </w:pPr>
    </w:p>
    <w:p w:rsidR="0068304F" w:rsidRDefault="0068304F" w:rsidP="0068304F">
      <w:pPr>
        <w:ind w:left="717"/>
        <w:jc w:val="both"/>
        <w:rPr>
          <w:rFonts w:ascii="Arial" w:hAnsi="Arial" w:cs="Arial"/>
          <w:bCs/>
          <w:i/>
          <w:sz w:val="22"/>
          <w:szCs w:val="22"/>
        </w:rPr>
      </w:pPr>
      <w:r w:rsidRPr="0068304F">
        <w:rPr>
          <w:rFonts w:ascii="Arial" w:hAnsi="Arial" w:cs="Arial"/>
          <w:bCs/>
          <w:i/>
          <w:sz w:val="22"/>
          <w:szCs w:val="22"/>
        </w:rPr>
        <w:t>Wykonawca zadeklarował skrócenie terminu o 30 dni</w:t>
      </w:r>
      <w:r>
        <w:rPr>
          <w:rFonts w:ascii="Arial" w:hAnsi="Arial" w:cs="Arial"/>
          <w:bCs/>
          <w:i/>
          <w:sz w:val="22"/>
          <w:szCs w:val="22"/>
        </w:rPr>
        <w:t>. 30 dni stanowi 14,3%</w:t>
      </w:r>
      <w:r w:rsidR="00442344">
        <w:rPr>
          <w:rFonts w:ascii="Arial" w:hAnsi="Arial" w:cs="Arial"/>
          <w:bCs/>
          <w:i/>
          <w:sz w:val="22"/>
          <w:szCs w:val="22"/>
        </w:rPr>
        <w:t xml:space="preserve"> liczby 210. Każdy z terminów maksymalnych wskazanych w § 14 ust. 2 </w:t>
      </w:r>
      <w:proofErr w:type="spellStart"/>
      <w:r w:rsidR="00442344">
        <w:rPr>
          <w:rFonts w:ascii="Arial" w:hAnsi="Arial" w:cs="Arial"/>
          <w:bCs/>
          <w:i/>
          <w:sz w:val="22"/>
          <w:szCs w:val="22"/>
        </w:rPr>
        <w:t>pkt</w:t>
      </w:r>
      <w:proofErr w:type="spellEnd"/>
      <w:r w:rsidR="00442344">
        <w:rPr>
          <w:rFonts w:ascii="Arial" w:hAnsi="Arial" w:cs="Arial"/>
          <w:bCs/>
          <w:i/>
          <w:sz w:val="22"/>
          <w:szCs w:val="22"/>
        </w:rPr>
        <w:t xml:space="preserve"> 2-4 zostaje skrócony o 14,3%. W związku z tym Wykonawca będzie miał:</w:t>
      </w:r>
    </w:p>
    <w:p w:rsidR="00442344" w:rsidRDefault="00442344" w:rsidP="00442344">
      <w:pPr>
        <w:pStyle w:val="Akapitzlist"/>
        <w:numPr>
          <w:ilvl w:val="0"/>
          <w:numId w:val="105"/>
        </w:numPr>
        <w:ind w:left="1089"/>
        <w:jc w:val="both"/>
        <w:rPr>
          <w:rFonts w:ascii="Arial" w:hAnsi="Arial" w:cs="Arial"/>
          <w:bCs/>
          <w:i/>
          <w:sz w:val="22"/>
          <w:szCs w:val="22"/>
        </w:rPr>
      </w:pPr>
      <w:r w:rsidRPr="00442344">
        <w:rPr>
          <w:rFonts w:ascii="Arial" w:hAnsi="Arial" w:cs="Arial"/>
          <w:bCs/>
          <w:i/>
          <w:sz w:val="22"/>
          <w:szCs w:val="22"/>
        </w:rPr>
        <w:t xml:space="preserve">129 dni na </w:t>
      </w:r>
      <w:r w:rsidRPr="00442344">
        <w:rPr>
          <w:rFonts w:ascii="Arial" w:hAnsi="Arial" w:cs="Arial"/>
          <w:bCs/>
          <w:i/>
          <w:sz w:val="22"/>
          <w:szCs w:val="22"/>
        </w:rPr>
        <w:t>opracowanie uzgodnionego projektu budowlanego (we wszystkich branżach)</w:t>
      </w:r>
      <w:r>
        <w:rPr>
          <w:rFonts w:ascii="Arial" w:hAnsi="Arial" w:cs="Arial"/>
          <w:bCs/>
          <w:i/>
          <w:sz w:val="22"/>
          <w:szCs w:val="22"/>
        </w:rPr>
        <w:t>,</w:t>
      </w:r>
    </w:p>
    <w:p w:rsidR="00442344" w:rsidRDefault="00442344" w:rsidP="00442344">
      <w:pPr>
        <w:pStyle w:val="Akapitzlist"/>
        <w:numPr>
          <w:ilvl w:val="0"/>
          <w:numId w:val="105"/>
        </w:numPr>
        <w:ind w:left="1089"/>
        <w:jc w:val="both"/>
        <w:rPr>
          <w:rFonts w:ascii="Arial" w:hAnsi="Arial" w:cs="Arial"/>
          <w:bCs/>
          <w:i/>
          <w:sz w:val="22"/>
          <w:szCs w:val="22"/>
        </w:rPr>
      </w:pPr>
      <w:r>
        <w:rPr>
          <w:rFonts w:ascii="Arial" w:hAnsi="Arial" w:cs="Arial"/>
          <w:bCs/>
          <w:i/>
          <w:sz w:val="22"/>
          <w:szCs w:val="22"/>
        </w:rPr>
        <w:t xml:space="preserve">154 dni na </w:t>
      </w:r>
      <w:r w:rsidRPr="00442344">
        <w:rPr>
          <w:rFonts w:ascii="Arial" w:hAnsi="Arial" w:cs="Arial"/>
          <w:bCs/>
          <w:i/>
          <w:sz w:val="22"/>
          <w:szCs w:val="22"/>
        </w:rPr>
        <w:t>uzyskanie na podstawie projektu budowlanego ostatecznych pozwoleń na budowę oraz wszystkich innych decyzji administracyjnych oraz warunków niezbędnych do realizacji Inwestycji</w:t>
      </w:r>
      <w:r>
        <w:rPr>
          <w:rFonts w:ascii="Arial" w:hAnsi="Arial" w:cs="Arial"/>
          <w:bCs/>
          <w:i/>
          <w:sz w:val="22"/>
          <w:szCs w:val="22"/>
        </w:rPr>
        <w:t>,</w:t>
      </w:r>
    </w:p>
    <w:p w:rsidR="00442344" w:rsidRPr="00442344" w:rsidRDefault="00442344" w:rsidP="00442344">
      <w:pPr>
        <w:pStyle w:val="Akapitzlist"/>
        <w:numPr>
          <w:ilvl w:val="0"/>
          <w:numId w:val="105"/>
        </w:numPr>
        <w:ind w:left="1089"/>
        <w:jc w:val="both"/>
        <w:rPr>
          <w:rFonts w:ascii="Arial" w:hAnsi="Arial" w:cs="Arial"/>
          <w:bCs/>
          <w:i/>
          <w:sz w:val="22"/>
          <w:szCs w:val="22"/>
        </w:rPr>
      </w:pPr>
      <w:r>
        <w:rPr>
          <w:rFonts w:ascii="Arial" w:hAnsi="Arial" w:cs="Arial"/>
          <w:bCs/>
          <w:i/>
          <w:sz w:val="22"/>
          <w:szCs w:val="22"/>
        </w:rPr>
        <w:t>180 dni na o</w:t>
      </w:r>
      <w:r w:rsidRPr="00442344">
        <w:rPr>
          <w:rFonts w:ascii="Arial" w:hAnsi="Arial" w:cs="Arial"/>
          <w:bCs/>
          <w:i/>
          <w:sz w:val="22"/>
          <w:szCs w:val="22"/>
        </w:rPr>
        <w:t>pracowanie projektów wykonawczych do projektów budowlanych;</w:t>
      </w:r>
    </w:p>
    <w:p w:rsidR="0068304F" w:rsidRDefault="0068304F" w:rsidP="0068304F">
      <w:pPr>
        <w:ind w:left="717"/>
        <w:jc w:val="both"/>
        <w:rPr>
          <w:rFonts w:ascii="Arial" w:hAnsi="Arial" w:cs="Arial"/>
          <w:bCs/>
          <w:sz w:val="22"/>
          <w:szCs w:val="22"/>
        </w:rPr>
      </w:pPr>
    </w:p>
    <w:p w:rsidR="00E65EA9" w:rsidRDefault="00E65EA9" w:rsidP="00E65EA9">
      <w:pPr>
        <w:numPr>
          <w:ilvl w:val="0"/>
          <w:numId w:val="104"/>
        </w:numPr>
        <w:ind w:left="717"/>
        <w:jc w:val="both"/>
        <w:rPr>
          <w:rFonts w:ascii="Arial" w:hAnsi="Arial" w:cs="Arial"/>
          <w:bCs/>
          <w:sz w:val="22"/>
          <w:szCs w:val="22"/>
        </w:rPr>
      </w:pPr>
      <w:r>
        <w:rPr>
          <w:rFonts w:ascii="Arial" w:hAnsi="Arial" w:cs="Arial"/>
          <w:bCs/>
          <w:sz w:val="22"/>
          <w:szCs w:val="22"/>
        </w:rPr>
        <w:t xml:space="preserve">deklaracja Wykonawcy o skróceniu terminu wykonania zamówienia o więcej niż 60 dni nie będzie skutkować przyznaniem większej liczby punktów, natomiast będzie skutkować wprowadzeniem zadeklarowanej wartości do umowy zamówienia publicznego, zgodnie z zasadami opisanymi w </w:t>
      </w:r>
      <w:proofErr w:type="spellStart"/>
      <w:r>
        <w:rPr>
          <w:rFonts w:ascii="Arial" w:hAnsi="Arial" w:cs="Arial"/>
          <w:bCs/>
          <w:sz w:val="22"/>
          <w:szCs w:val="22"/>
        </w:rPr>
        <w:t>pkt</w:t>
      </w:r>
      <w:proofErr w:type="spellEnd"/>
      <w:r>
        <w:rPr>
          <w:rFonts w:ascii="Arial" w:hAnsi="Arial" w:cs="Arial"/>
          <w:bCs/>
          <w:sz w:val="22"/>
          <w:szCs w:val="22"/>
        </w:rPr>
        <w:t xml:space="preserve"> 4;</w:t>
      </w:r>
    </w:p>
    <w:p w:rsidR="0068304F" w:rsidRDefault="00254C3D" w:rsidP="00EF150D">
      <w:pPr>
        <w:numPr>
          <w:ilvl w:val="0"/>
          <w:numId w:val="104"/>
        </w:numPr>
        <w:ind w:left="717"/>
        <w:jc w:val="both"/>
        <w:rPr>
          <w:rFonts w:ascii="Arial" w:hAnsi="Arial" w:cs="Arial"/>
          <w:bCs/>
          <w:sz w:val="22"/>
          <w:szCs w:val="22"/>
        </w:rPr>
      </w:pPr>
      <w:r>
        <w:rPr>
          <w:rFonts w:ascii="Arial" w:hAnsi="Arial" w:cs="Arial"/>
          <w:bCs/>
          <w:sz w:val="22"/>
          <w:szCs w:val="22"/>
        </w:rPr>
        <w:t>punkty w kryterium będą przyznawane wg poniższego wzoru:</w:t>
      </w:r>
    </w:p>
    <w:p w:rsidR="00EF150D" w:rsidRPr="00FA11F0" w:rsidRDefault="00EF150D" w:rsidP="00254C3D">
      <w:pPr>
        <w:ind w:left="717"/>
        <w:jc w:val="both"/>
        <w:rPr>
          <w:rFonts w:ascii="Arial" w:hAnsi="Arial" w:cs="Arial"/>
          <w:bCs/>
          <w:sz w:val="22"/>
          <w:szCs w:val="22"/>
        </w:rPr>
      </w:pPr>
    </w:p>
    <w:p w:rsidR="009046AA" w:rsidRPr="00C97BCD" w:rsidRDefault="009046AA" w:rsidP="000E0A89">
      <w:pPr>
        <w:ind w:left="717"/>
        <w:jc w:val="both"/>
        <w:rPr>
          <w:rFonts w:ascii="Arial" w:hAnsi="Arial" w:cs="Arial"/>
          <w:b/>
          <w:bCs/>
          <w:sz w:val="22"/>
          <w:szCs w:val="22"/>
        </w:rPr>
      </w:pPr>
      <m:oMathPara>
        <m:oMath>
          <m:sSub>
            <m:sSubPr>
              <m:ctrlPr>
                <w:rPr>
                  <w:rFonts w:ascii="Cambria Math" w:hAnsi="Cambria Math" w:cs="Arial"/>
                  <w:b/>
                  <w:bCs/>
                  <w:i/>
                  <w:sz w:val="28"/>
                  <w:szCs w:val="22"/>
                </w:rPr>
              </m:ctrlPr>
            </m:sSubPr>
            <m:e>
              <m:r>
                <m:rPr>
                  <m:sty m:val="bi"/>
                </m:rPr>
                <w:rPr>
                  <w:rFonts w:ascii="Cambria Math" w:hAnsi="Cambria Math" w:cs="Arial"/>
                  <w:sz w:val="28"/>
                  <w:szCs w:val="22"/>
                </w:rPr>
                <m:t>T</m:t>
              </m:r>
            </m:e>
            <m:sub>
              <m:r>
                <m:rPr>
                  <m:sty m:val="bi"/>
                </m:rPr>
                <w:rPr>
                  <w:rFonts w:ascii="Cambria Math" w:hAnsi="Cambria Math" w:cs="Arial"/>
                  <w:sz w:val="28"/>
                  <w:szCs w:val="22"/>
                </w:rPr>
                <m:t>n</m:t>
              </m:r>
            </m:sub>
          </m:sSub>
          <m:r>
            <m:rPr>
              <m:sty m:val="bi"/>
            </m:rPr>
            <w:rPr>
              <w:rFonts w:ascii="Cambria Math" w:hAnsi="Cambria Math" w:cs="Arial"/>
              <w:sz w:val="28"/>
              <w:szCs w:val="22"/>
            </w:rPr>
            <m:t xml:space="preserve">= </m:t>
          </m:r>
          <m:f>
            <m:fPr>
              <m:ctrlPr>
                <w:rPr>
                  <w:rFonts w:ascii="Cambria Math" w:hAnsi="Cambria Math" w:cs="Arial"/>
                  <w:b/>
                  <w:bCs/>
                  <w:i/>
                  <w:sz w:val="28"/>
                  <w:szCs w:val="22"/>
                </w:rPr>
              </m:ctrlPr>
            </m:fPr>
            <m:num>
              <m:r>
                <m:rPr>
                  <m:sty m:val="bi"/>
                </m:rPr>
                <w:rPr>
                  <w:rFonts w:ascii="Cambria Math" w:hAnsi="Cambria Math" w:cs="Arial"/>
                  <w:sz w:val="28"/>
                  <w:szCs w:val="22"/>
                </w:rPr>
                <m:t>210-(210-</m:t>
              </m:r>
              <m:sSub>
                <m:sSubPr>
                  <m:ctrlPr>
                    <w:rPr>
                      <w:rFonts w:ascii="Cambria Math" w:hAnsi="Cambria Math" w:cs="Arial"/>
                      <w:b/>
                      <w:bCs/>
                      <w:i/>
                      <w:sz w:val="28"/>
                      <w:szCs w:val="22"/>
                    </w:rPr>
                  </m:ctrlPr>
                </m:sSubPr>
                <m:e>
                  <m:r>
                    <m:rPr>
                      <m:sty m:val="bi"/>
                    </m:rPr>
                    <w:rPr>
                      <w:rFonts w:ascii="Cambria Math" w:hAnsi="Cambria Math" w:cs="Arial"/>
                      <w:sz w:val="28"/>
                      <w:szCs w:val="22"/>
                    </w:rPr>
                    <m:t>T</m:t>
                  </m:r>
                </m:e>
                <m:sub>
                  <m:r>
                    <m:rPr>
                      <m:sty m:val="bi"/>
                    </m:rPr>
                    <w:rPr>
                      <w:rFonts w:ascii="Cambria Math" w:hAnsi="Cambria Math" w:cs="Arial"/>
                      <w:sz w:val="28"/>
                      <w:szCs w:val="22"/>
                    </w:rPr>
                    <m:t>x</m:t>
                  </m:r>
                </m:sub>
              </m:sSub>
              <m:r>
                <m:rPr>
                  <m:sty m:val="bi"/>
                </m:rPr>
                <w:rPr>
                  <w:rFonts w:ascii="Cambria Math" w:hAnsi="Cambria Math" w:cs="Arial"/>
                  <w:sz w:val="28"/>
                  <w:szCs w:val="22"/>
                </w:rPr>
                <m:t>)</m:t>
              </m:r>
            </m:num>
            <m:den>
              <m:r>
                <m:rPr>
                  <m:sty m:val="bi"/>
                </m:rPr>
                <w:rPr>
                  <w:rFonts w:ascii="Cambria Math" w:hAnsi="Cambria Math" w:cs="Arial"/>
                  <w:sz w:val="28"/>
                  <w:szCs w:val="22"/>
                </w:rPr>
                <m:t>60</m:t>
              </m:r>
            </m:den>
          </m:f>
          <m:r>
            <m:rPr>
              <m:sty m:val="bi"/>
            </m:rPr>
            <w:rPr>
              <w:rFonts w:ascii="Cambria Math" w:hAnsi="Cambria Math" w:cs="Arial"/>
              <w:sz w:val="28"/>
              <w:szCs w:val="22"/>
            </w:rPr>
            <m:t>*4</m:t>
          </m:r>
        </m:oMath>
      </m:oMathPara>
    </w:p>
    <w:p w:rsidR="009046AA" w:rsidRDefault="009046AA" w:rsidP="000E0A89">
      <w:pPr>
        <w:ind w:left="717"/>
        <w:jc w:val="both"/>
        <w:rPr>
          <w:rFonts w:ascii="Arial" w:hAnsi="Arial" w:cs="Arial"/>
          <w:bCs/>
          <w:sz w:val="22"/>
          <w:szCs w:val="22"/>
        </w:rPr>
      </w:pPr>
    </w:p>
    <w:p w:rsidR="00944DE1" w:rsidRPr="00762082" w:rsidRDefault="00944DE1" w:rsidP="00EB2B09">
      <w:pPr>
        <w:numPr>
          <w:ilvl w:val="0"/>
          <w:numId w:val="58"/>
        </w:numPr>
        <w:ind w:left="360"/>
        <w:jc w:val="both"/>
        <w:rPr>
          <w:rFonts w:ascii="Arial" w:hAnsi="Arial" w:cs="Arial"/>
          <w:b/>
          <w:bCs/>
          <w:sz w:val="22"/>
          <w:szCs w:val="22"/>
        </w:rPr>
      </w:pPr>
      <w:r w:rsidRPr="00762082">
        <w:rPr>
          <w:rFonts w:ascii="Arial" w:hAnsi="Arial" w:cs="Arial"/>
          <w:b/>
          <w:bCs/>
          <w:sz w:val="22"/>
          <w:szCs w:val="22"/>
        </w:rPr>
        <w:t>W przypadku gdy Zamawiający dokonywał będzie obliczeń na podstawie formuł</w:t>
      </w:r>
      <w:r w:rsidR="00F916F9">
        <w:rPr>
          <w:rFonts w:ascii="Arial" w:hAnsi="Arial" w:cs="Arial"/>
          <w:b/>
          <w:bCs/>
          <w:sz w:val="22"/>
          <w:szCs w:val="22"/>
        </w:rPr>
        <w:t>y matematycznej</w:t>
      </w:r>
      <w:r w:rsidRPr="00762082">
        <w:rPr>
          <w:rFonts w:ascii="Arial" w:hAnsi="Arial" w:cs="Arial"/>
          <w:b/>
          <w:bCs/>
          <w:sz w:val="22"/>
          <w:szCs w:val="22"/>
        </w:rPr>
        <w:t>, wyniki obliczeń zostaną zaokrąglone do dwóch miejsc po przecinku zgodnie</w:t>
      </w:r>
      <w:r w:rsidR="00F916F9">
        <w:rPr>
          <w:rFonts w:ascii="Arial" w:hAnsi="Arial" w:cs="Arial"/>
          <w:b/>
          <w:bCs/>
          <w:sz w:val="22"/>
          <w:szCs w:val="22"/>
        </w:rPr>
        <w:t xml:space="preserve"> </w:t>
      </w:r>
      <w:r w:rsidRPr="00762082">
        <w:rPr>
          <w:rFonts w:ascii="Arial" w:hAnsi="Arial" w:cs="Arial"/>
          <w:b/>
          <w:bCs/>
          <w:sz w:val="22"/>
          <w:szCs w:val="22"/>
        </w:rPr>
        <w:t>z</w:t>
      </w:r>
      <w:r w:rsidR="00F916F9">
        <w:rPr>
          <w:rFonts w:ascii="Arial" w:hAnsi="Arial" w:cs="Arial"/>
          <w:b/>
          <w:bCs/>
          <w:sz w:val="22"/>
          <w:szCs w:val="22"/>
        </w:rPr>
        <w:t xml:space="preserve"> </w:t>
      </w:r>
      <w:r w:rsidRPr="00762082">
        <w:rPr>
          <w:rFonts w:ascii="Arial" w:hAnsi="Arial" w:cs="Arial"/>
          <w:b/>
          <w:bCs/>
          <w:sz w:val="22"/>
          <w:szCs w:val="22"/>
        </w:rPr>
        <w:t>zasadą, że wartości 0,005 i większe zaokrąglane są w górę, a pozostałe są</w:t>
      </w:r>
      <w:r w:rsidR="00762082">
        <w:rPr>
          <w:rFonts w:ascii="Arial" w:hAnsi="Arial" w:cs="Arial"/>
          <w:b/>
          <w:bCs/>
          <w:sz w:val="22"/>
          <w:szCs w:val="22"/>
        </w:rPr>
        <w:t> </w:t>
      </w:r>
      <w:r w:rsidRPr="00762082">
        <w:rPr>
          <w:rFonts w:ascii="Arial" w:hAnsi="Arial" w:cs="Arial"/>
          <w:b/>
          <w:bCs/>
          <w:sz w:val="22"/>
          <w:szCs w:val="22"/>
        </w:rPr>
        <w:t>odrzucane.</w:t>
      </w:r>
    </w:p>
    <w:p w:rsidR="00944DE1" w:rsidRPr="00762082" w:rsidRDefault="00944DE1" w:rsidP="00EB2B09">
      <w:pPr>
        <w:numPr>
          <w:ilvl w:val="0"/>
          <w:numId w:val="58"/>
        </w:numPr>
        <w:ind w:left="360"/>
        <w:jc w:val="both"/>
        <w:rPr>
          <w:rFonts w:ascii="Arial" w:hAnsi="Arial" w:cs="Arial"/>
          <w:b/>
          <w:bCs/>
          <w:sz w:val="22"/>
          <w:szCs w:val="22"/>
        </w:rPr>
      </w:pPr>
      <w:r w:rsidRPr="00762082">
        <w:rPr>
          <w:rFonts w:ascii="Arial" w:hAnsi="Arial" w:cs="Arial"/>
          <w:b/>
          <w:bCs/>
          <w:sz w:val="22"/>
          <w:szCs w:val="22"/>
        </w:rPr>
        <w:t>Punkty uzyskane przez badaną ofertę w ww. kryteriach oceny ofert zostaną zsumowane i</w:t>
      </w:r>
      <w:r w:rsidR="00762082">
        <w:rPr>
          <w:rFonts w:ascii="Arial" w:hAnsi="Arial" w:cs="Arial"/>
          <w:b/>
          <w:bCs/>
          <w:sz w:val="22"/>
          <w:szCs w:val="22"/>
        </w:rPr>
        <w:t xml:space="preserve"> </w:t>
      </w:r>
      <w:r w:rsidRPr="00762082">
        <w:rPr>
          <w:rFonts w:ascii="Arial" w:hAnsi="Arial" w:cs="Arial"/>
          <w:b/>
          <w:bCs/>
          <w:sz w:val="22"/>
          <w:szCs w:val="22"/>
        </w:rPr>
        <w:t>stanowić będą jej wartość punktową. Oferta, która otrzyma największą liczbę punktów zostanie wybrana jako najkorzystniejsza.</w:t>
      </w:r>
    </w:p>
    <w:p w:rsidR="00944DE1" w:rsidRPr="00762082" w:rsidRDefault="00944DE1">
      <w:pPr>
        <w:widowControl w:val="0"/>
        <w:autoSpaceDE w:val="0"/>
        <w:jc w:val="both"/>
        <w:rPr>
          <w:rFonts w:ascii="Arial" w:hAnsi="Arial" w:cs="Arial"/>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Informacje o formalnościach, jakie powinny zostać dopełnione po wyborze oferty w</w:t>
      </w:r>
      <w:r w:rsidR="00762082">
        <w:rPr>
          <w:rFonts w:ascii="Arial" w:hAnsi="Arial" w:cs="Arial"/>
          <w:b/>
          <w:sz w:val="22"/>
          <w:szCs w:val="22"/>
        </w:rPr>
        <w:t> </w:t>
      </w:r>
      <w:r w:rsidRPr="00762082">
        <w:rPr>
          <w:rFonts w:ascii="Arial" w:hAnsi="Arial" w:cs="Arial"/>
          <w:b/>
          <w:sz w:val="22"/>
          <w:szCs w:val="22"/>
        </w:rPr>
        <w:t xml:space="preserve">celu zawarcia umowy w sprawie zamówienia publicznego </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Wykonawca, którego ofertę wybrano jako najkorzystniejszą jest zobowiązany do</w:t>
      </w:r>
      <w:r w:rsidR="00762082">
        <w:rPr>
          <w:rFonts w:ascii="Arial" w:hAnsi="Arial" w:cs="Arial"/>
          <w:sz w:val="22"/>
        </w:rPr>
        <w:t> </w:t>
      </w:r>
      <w:r w:rsidRPr="00762082">
        <w:rPr>
          <w:rFonts w:ascii="Arial" w:hAnsi="Arial" w:cs="Arial"/>
          <w:sz w:val="22"/>
        </w:rPr>
        <w:t>zawarcia umowy.</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 xml:space="preserve">Zawarcie umowy nastąpi nie wcześniej niż po upływie terminu na wniesienie odwołania poza przypadkiem, o którym mowa w art. 94 ust. 2 </w:t>
      </w:r>
      <w:proofErr w:type="spellStart"/>
      <w:r w:rsidRPr="00762082">
        <w:rPr>
          <w:rFonts w:ascii="Arial" w:hAnsi="Arial" w:cs="Arial"/>
          <w:sz w:val="22"/>
        </w:rPr>
        <w:t>pkt</w:t>
      </w:r>
      <w:proofErr w:type="spellEnd"/>
      <w:r w:rsidRPr="00762082">
        <w:rPr>
          <w:rFonts w:ascii="Arial" w:hAnsi="Arial" w:cs="Arial"/>
          <w:sz w:val="22"/>
        </w:rPr>
        <w:t xml:space="preserve"> 1 lit. a ustawy </w:t>
      </w:r>
      <w:proofErr w:type="spellStart"/>
      <w:r w:rsidRPr="00762082">
        <w:rPr>
          <w:rFonts w:ascii="Arial" w:hAnsi="Arial" w:cs="Arial"/>
          <w:sz w:val="22"/>
        </w:rPr>
        <w:t>Pzp</w:t>
      </w:r>
      <w:proofErr w:type="spellEnd"/>
      <w:r w:rsidRPr="00762082">
        <w:rPr>
          <w:rFonts w:ascii="Arial" w:hAnsi="Arial" w:cs="Arial"/>
          <w:sz w:val="22"/>
        </w:rPr>
        <w:t>.</w:t>
      </w:r>
    </w:p>
    <w:p w:rsidR="002134F2" w:rsidRPr="00762082" w:rsidRDefault="002134F2" w:rsidP="009636BE">
      <w:pPr>
        <w:numPr>
          <w:ilvl w:val="0"/>
          <w:numId w:val="6"/>
        </w:numPr>
        <w:tabs>
          <w:tab w:val="clear" w:pos="0"/>
        </w:tabs>
        <w:ind w:left="717"/>
        <w:jc w:val="both"/>
        <w:rPr>
          <w:rFonts w:ascii="Arial" w:hAnsi="Arial" w:cs="Arial"/>
          <w:b/>
          <w:color w:val="000000"/>
          <w:sz w:val="22"/>
        </w:rPr>
      </w:pPr>
      <w:r w:rsidRPr="00762082">
        <w:rPr>
          <w:rFonts w:ascii="Arial" w:hAnsi="Arial" w:cs="Arial"/>
          <w:sz w:val="22"/>
        </w:rPr>
        <w:lastRenderedPageBreak/>
        <w:t>Jeżeli wykonawca, którego oferta została wybrana, uchyla się od zawarcia umowy w </w:t>
      </w:r>
      <w:r w:rsidR="00762082">
        <w:rPr>
          <w:rFonts w:ascii="Arial" w:hAnsi="Arial" w:cs="Arial"/>
          <w:sz w:val="22"/>
        </w:rPr>
        <w:t>  </w:t>
      </w:r>
      <w:r w:rsidRPr="00762082">
        <w:rPr>
          <w:rFonts w:ascii="Arial" w:hAnsi="Arial" w:cs="Arial"/>
          <w:sz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b/>
          <w:color w:val="000000"/>
          <w:sz w:val="22"/>
        </w:rPr>
        <w:t>Przed zawarciem umowy Wykonawca</w:t>
      </w:r>
      <w:r w:rsidRPr="00762082">
        <w:rPr>
          <w:rFonts w:ascii="Arial" w:hAnsi="Arial" w:cs="Arial"/>
          <w:color w:val="000000"/>
          <w:sz w:val="22"/>
        </w:rPr>
        <w:t xml:space="preserve">, </w:t>
      </w:r>
      <w:r w:rsidRPr="00762082">
        <w:rPr>
          <w:rFonts w:ascii="Arial" w:hAnsi="Arial" w:cs="Arial"/>
          <w:sz w:val="22"/>
        </w:rPr>
        <w:t>którego</w:t>
      </w:r>
      <w:r w:rsidRPr="00762082">
        <w:rPr>
          <w:rFonts w:ascii="Arial" w:hAnsi="Arial" w:cs="Arial"/>
          <w:color w:val="000000"/>
          <w:sz w:val="22"/>
        </w:rPr>
        <w:t xml:space="preserve"> ofertę wybrano jako najkorzystniejszą:</w:t>
      </w:r>
    </w:p>
    <w:p w:rsidR="002134F2" w:rsidRPr="00762082" w:rsidRDefault="002134F2" w:rsidP="00EB2B09">
      <w:pPr>
        <w:widowControl w:val="0"/>
        <w:numPr>
          <w:ilvl w:val="0"/>
          <w:numId w:val="15"/>
        </w:numPr>
        <w:autoSpaceDE w:val="0"/>
        <w:ind w:left="1074"/>
        <w:jc w:val="both"/>
        <w:rPr>
          <w:rFonts w:ascii="Arial" w:hAnsi="Arial" w:cs="Arial"/>
          <w:color w:val="000000"/>
          <w:sz w:val="22"/>
        </w:rPr>
      </w:pPr>
      <w:r w:rsidRPr="00762082">
        <w:rPr>
          <w:rFonts w:ascii="Arial" w:hAnsi="Arial" w:cs="Arial"/>
          <w:color w:val="000000"/>
          <w:sz w:val="22"/>
        </w:rPr>
        <w:t>wnosi zabezpiecz</w:t>
      </w:r>
      <w:r w:rsidR="008C4D7F" w:rsidRPr="00762082">
        <w:rPr>
          <w:rFonts w:ascii="Arial" w:hAnsi="Arial" w:cs="Arial"/>
          <w:color w:val="000000"/>
          <w:sz w:val="22"/>
        </w:rPr>
        <w:t>enie należytego wykonania umowy</w:t>
      </w:r>
      <w:r w:rsidRPr="00762082">
        <w:rPr>
          <w:rFonts w:ascii="Arial" w:hAnsi="Arial" w:cs="Arial"/>
          <w:color w:val="000000"/>
          <w:sz w:val="22"/>
        </w:rPr>
        <w:t>;</w:t>
      </w:r>
    </w:p>
    <w:p w:rsidR="002134F2" w:rsidRPr="00762082" w:rsidRDefault="00282C3A" w:rsidP="00EB2B09">
      <w:pPr>
        <w:widowControl w:val="0"/>
        <w:numPr>
          <w:ilvl w:val="0"/>
          <w:numId w:val="15"/>
        </w:numPr>
        <w:autoSpaceDE w:val="0"/>
        <w:ind w:left="1074"/>
        <w:jc w:val="both"/>
        <w:rPr>
          <w:rFonts w:ascii="Arial" w:hAnsi="Arial" w:cs="Arial"/>
          <w:color w:val="000000"/>
          <w:sz w:val="22"/>
        </w:rPr>
      </w:pPr>
      <w:r w:rsidRPr="00762082">
        <w:rPr>
          <w:rFonts w:ascii="Arial" w:hAnsi="Arial" w:cs="Arial"/>
          <w:color w:val="000000"/>
          <w:sz w:val="22"/>
        </w:rPr>
        <w:t xml:space="preserve">przedstawia </w:t>
      </w:r>
      <w:r w:rsidR="002134F2" w:rsidRPr="00762082">
        <w:rPr>
          <w:rFonts w:ascii="Arial" w:hAnsi="Arial" w:cs="Arial"/>
          <w:color w:val="000000"/>
          <w:sz w:val="22"/>
        </w:rPr>
        <w:t>wykaz podwykonawców i dalszych podwykonawców zawierający minimum następujące informacje: nazwa i adres podmiotu, numer NIP lub KRS, planowany zakres rzeczowy i finansowy podwykonawstwa, nazwiska oraz dane kontaktowe podwykonawców i</w:t>
      </w:r>
      <w:r w:rsidRPr="00762082">
        <w:rPr>
          <w:rFonts w:ascii="Arial" w:hAnsi="Arial" w:cs="Arial"/>
          <w:color w:val="000000"/>
          <w:sz w:val="22"/>
        </w:rPr>
        <w:t> </w:t>
      </w:r>
      <w:r w:rsidR="002134F2" w:rsidRPr="00762082">
        <w:rPr>
          <w:rFonts w:ascii="Arial" w:hAnsi="Arial" w:cs="Arial"/>
          <w:color w:val="000000"/>
          <w:sz w:val="22"/>
        </w:rPr>
        <w:t>osób do kontaktu z nimi;</w:t>
      </w:r>
    </w:p>
    <w:p w:rsidR="002134F2" w:rsidRPr="00762082" w:rsidRDefault="002134F2" w:rsidP="00EB2B09">
      <w:pPr>
        <w:widowControl w:val="0"/>
        <w:numPr>
          <w:ilvl w:val="0"/>
          <w:numId w:val="15"/>
        </w:numPr>
        <w:autoSpaceDE w:val="0"/>
        <w:ind w:left="1074"/>
        <w:jc w:val="both"/>
        <w:rPr>
          <w:rFonts w:ascii="Arial" w:hAnsi="Arial" w:cs="Arial"/>
          <w:sz w:val="22"/>
        </w:rPr>
      </w:pPr>
      <w:r w:rsidRPr="00762082">
        <w:rPr>
          <w:rFonts w:ascii="Arial" w:hAnsi="Arial" w:cs="Arial"/>
          <w:color w:val="000000"/>
          <w:sz w:val="22"/>
        </w:rPr>
        <w:t>w przypadku dokonania wyboru oferty podmiotów występujących wspólnie, podmioty te</w:t>
      </w:r>
      <w:r w:rsidR="00282C3A" w:rsidRPr="00762082">
        <w:rPr>
          <w:rFonts w:ascii="Arial" w:hAnsi="Arial" w:cs="Arial"/>
          <w:color w:val="000000"/>
          <w:sz w:val="22"/>
        </w:rPr>
        <w:t> </w:t>
      </w:r>
      <w:r w:rsidRPr="00762082">
        <w:rPr>
          <w:rFonts w:ascii="Arial" w:hAnsi="Arial" w:cs="Arial"/>
          <w:color w:val="000000"/>
          <w:sz w:val="22"/>
        </w:rPr>
        <w:t>przedłożą umowę regulującą ich współpracę (termin, na jaki zostanie zawarta umowa nie może być krótszy od terminu określonego na wykonanie zamówienia).</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sz w:val="22"/>
        </w:rPr>
        <w:t xml:space="preserve">Brak przedłożenia dokumentów, o których mowa w </w:t>
      </w:r>
      <w:proofErr w:type="spellStart"/>
      <w:r w:rsidRPr="00762082">
        <w:rPr>
          <w:rFonts w:ascii="Arial" w:hAnsi="Arial" w:cs="Arial"/>
          <w:sz w:val="22"/>
        </w:rPr>
        <w:t>pkt</w:t>
      </w:r>
      <w:proofErr w:type="spellEnd"/>
      <w:r w:rsidRPr="00762082">
        <w:rPr>
          <w:rFonts w:ascii="Arial" w:hAnsi="Arial" w:cs="Arial"/>
          <w:sz w:val="22"/>
        </w:rPr>
        <w:t xml:space="preserve"> 4 stanowi podstawę do uznania, iż</w:t>
      </w:r>
      <w:r w:rsidR="00282C3A" w:rsidRPr="00762082">
        <w:rPr>
          <w:rFonts w:ascii="Arial" w:hAnsi="Arial" w:cs="Arial"/>
          <w:sz w:val="22"/>
        </w:rPr>
        <w:t> </w:t>
      </w:r>
      <w:r w:rsidRPr="00762082">
        <w:rPr>
          <w:rFonts w:ascii="Arial" w:hAnsi="Arial" w:cs="Arial"/>
          <w:sz w:val="22"/>
        </w:rPr>
        <w:t>Wykonawca uchyla się od podpisania umowy.</w:t>
      </w:r>
    </w:p>
    <w:p w:rsidR="002134F2" w:rsidRPr="00762082" w:rsidRDefault="002134F2">
      <w:pPr>
        <w:widowControl w:val="0"/>
        <w:autoSpaceDE w:val="0"/>
        <w:rPr>
          <w:rFonts w:ascii="Arial" w:hAnsi="Arial" w:cs="Arial"/>
          <w:color w:val="000000"/>
          <w:sz w:val="16"/>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 xml:space="preserve">Wykonawca wnosi zabezpieczenie należytego wykonania umowy, jeżeli jego oferta została wybrana jako najkorzystniejsza, w wysokości </w:t>
      </w:r>
      <w:r w:rsidR="00133289">
        <w:rPr>
          <w:rFonts w:ascii="Arial" w:hAnsi="Arial" w:cs="Arial"/>
          <w:b/>
          <w:sz w:val="22"/>
          <w:szCs w:val="22"/>
        </w:rPr>
        <w:t>5</w:t>
      </w:r>
      <w:r w:rsidR="00C802CB">
        <w:rPr>
          <w:rFonts w:ascii="Arial" w:hAnsi="Arial" w:cs="Arial"/>
          <w:b/>
          <w:sz w:val="22"/>
          <w:szCs w:val="22"/>
        </w:rPr>
        <w:t> </w:t>
      </w:r>
      <w:r w:rsidRPr="00762082">
        <w:rPr>
          <w:rFonts w:ascii="Arial" w:hAnsi="Arial" w:cs="Arial"/>
          <w:b/>
          <w:sz w:val="22"/>
          <w:szCs w:val="22"/>
        </w:rPr>
        <w:t>% ceny całkowitej podanej w</w:t>
      </w:r>
      <w:r w:rsidR="00762082">
        <w:rPr>
          <w:rFonts w:ascii="Arial" w:hAnsi="Arial" w:cs="Arial"/>
          <w:b/>
          <w:sz w:val="22"/>
          <w:szCs w:val="22"/>
        </w:rPr>
        <w:t> </w:t>
      </w:r>
      <w:r w:rsidRPr="00762082">
        <w:rPr>
          <w:rFonts w:ascii="Arial" w:hAnsi="Arial" w:cs="Arial"/>
          <w:b/>
          <w:sz w:val="22"/>
          <w:szCs w:val="22"/>
        </w:rPr>
        <w:t>ofercie.</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Zabezpieczenie może być wnoszone według wyboru Wykonawcy w jednej lub w kilku formach określonych w art. 148 ust. 1.</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Zamawiający zwraca zabezpieczenie w terminie 30 dni od dnia wykonania zamówienia i</w:t>
      </w:r>
      <w:r w:rsidR="00282C3A" w:rsidRPr="00762082">
        <w:rPr>
          <w:rFonts w:ascii="Arial" w:hAnsi="Arial" w:cs="Arial"/>
          <w:sz w:val="22"/>
          <w:szCs w:val="22"/>
        </w:rPr>
        <w:t> </w:t>
      </w:r>
      <w:r w:rsidRPr="00762082">
        <w:rPr>
          <w:rFonts w:ascii="Arial" w:hAnsi="Arial" w:cs="Arial"/>
          <w:sz w:val="22"/>
          <w:szCs w:val="22"/>
        </w:rPr>
        <w:t>uznania przez Zamawiającego za należycie wykonane.</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Kwota pozostawiona na zabezpieczenie roszczeń z tytułu rękojmi za wady lub gwarancji jakości wyniesie 30 % wysokości zabezpieczenia.</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Jeżeli okres na jaki ma zostać wniesione zabezpieczenie przekracza 5 lat, zabezpieczenie w</w:t>
      </w:r>
      <w:r w:rsidR="00762082">
        <w:rPr>
          <w:rFonts w:ascii="Arial" w:hAnsi="Arial" w:cs="Arial"/>
          <w:sz w:val="22"/>
          <w:szCs w:val="22"/>
        </w:rPr>
        <w:t xml:space="preserve"> </w:t>
      </w:r>
      <w:r w:rsidRPr="00762082">
        <w:rPr>
          <w:rFonts w:ascii="Arial" w:hAnsi="Arial" w:cs="Arial"/>
          <w:sz w:val="22"/>
          <w:szCs w:val="22"/>
        </w:rPr>
        <w:t>pieniądzu wnosi się na cały ten okres, a zabezpieczenie w innej formie wnosi się na okres nie krótszy niż 5 lat, z jednoczesnym zobowiązaniem się</w:t>
      </w:r>
      <w:r w:rsidR="00762082">
        <w:rPr>
          <w:rFonts w:ascii="Arial" w:hAnsi="Arial" w:cs="Arial"/>
          <w:sz w:val="22"/>
          <w:szCs w:val="22"/>
        </w:rPr>
        <w:t> </w:t>
      </w:r>
      <w:r w:rsidRPr="00762082">
        <w:rPr>
          <w:rFonts w:ascii="Arial" w:hAnsi="Arial" w:cs="Arial"/>
          <w:sz w:val="22"/>
          <w:szCs w:val="22"/>
        </w:rPr>
        <w:t>wykonawcy do przedłużenia zabezpieczenia lub wniesienia nowego zabezpieczenia na kolejne okresy.</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W przypadku nieprzedłużenia lub niewniesienia nowego zabezpieczenia najpóźniej na</w:t>
      </w:r>
      <w:r w:rsidR="00762082">
        <w:rPr>
          <w:rFonts w:ascii="Arial" w:hAnsi="Arial" w:cs="Arial"/>
          <w:sz w:val="22"/>
          <w:szCs w:val="22"/>
        </w:rPr>
        <w:t>   </w:t>
      </w:r>
      <w:r w:rsidRPr="00762082">
        <w:rPr>
          <w:rFonts w:ascii="Arial" w:hAnsi="Arial" w:cs="Arial"/>
          <w:sz w:val="22"/>
          <w:szCs w:val="22"/>
        </w:rPr>
        <w:t>30 dni przed upływem terminu ważności dotychczasowego zabezpieczenia wniesionego w innej formie niż</w:t>
      </w:r>
      <w:r w:rsidR="00762082">
        <w:rPr>
          <w:rFonts w:ascii="Arial" w:hAnsi="Arial" w:cs="Arial"/>
          <w:sz w:val="22"/>
          <w:szCs w:val="22"/>
        </w:rPr>
        <w:t xml:space="preserve"> </w:t>
      </w:r>
      <w:r w:rsidRPr="00762082">
        <w:rPr>
          <w:rFonts w:ascii="Arial" w:hAnsi="Arial" w:cs="Arial"/>
          <w:sz w:val="22"/>
          <w:szCs w:val="22"/>
        </w:rPr>
        <w:t>w</w:t>
      </w:r>
      <w:r w:rsidR="00762082">
        <w:rPr>
          <w:rFonts w:ascii="Arial" w:hAnsi="Arial" w:cs="Arial"/>
          <w:sz w:val="22"/>
          <w:szCs w:val="22"/>
        </w:rPr>
        <w:t xml:space="preserve"> </w:t>
      </w:r>
      <w:r w:rsidRPr="00762082">
        <w:rPr>
          <w:rFonts w:ascii="Arial" w:hAnsi="Arial" w:cs="Arial"/>
          <w:sz w:val="22"/>
          <w:szCs w:val="22"/>
        </w:rPr>
        <w:t>pieniądzu, zamawiający zmienia formę na</w:t>
      </w:r>
      <w:r w:rsidR="00762082">
        <w:rPr>
          <w:rFonts w:ascii="Arial" w:hAnsi="Arial" w:cs="Arial"/>
          <w:sz w:val="22"/>
          <w:szCs w:val="22"/>
        </w:rPr>
        <w:t>    </w:t>
      </w:r>
      <w:r w:rsidRPr="00762082">
        <w:rPr>
          <w:rFonts w:ascii="Arial" w:hAnsi="Arial" w:cs="Arial"/>
          <w:sz w:val="22"/>
          <w:szCs w:val="22"/>
        </w:rPr>
        <w:t>zabezpieczenie w pieniądzu, poprzez wypłatę kwoty z dotychczasowego zabezpieczenia.</w:t>
      </w:r>
    </w:p>
    <w:p w:rsidR="002134F2" w:rsidRPr="00762082" w:rsidRDefault="002134F2">
      <w:pPr>
        <w:jc w:val="both"/>
        <w:rPr>
          <w:rFonts w:ascii="Arial" w:hAnsi="Arial" w:cs="Arial"/>
          <w:sz w:val="16"/>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Postanowienia umowy w sprawie niniejszego zamówienia publicznego zawarto w</w:t>
      </w:r>
      <w:r w:rsidR="00762082">
        <w:rPr>
          <w:rFonts w:ascii="Arial" w:hAnsi="Arial" w:cs="Arial"/>
          <w:b/>
          <w:sz w:val="22"/>
          <w:szCs w:val="22"/>
        </w:rPr>
        <w:t> </w:t>
      </w:r>
      <w:r w:rsidRPr="00762082">
        <w:rPr>
          <w:rFonts w:ascii="Arial" w:hAnsi="Arial" w:cs="Arial"/>
          <w:b/>
          <w:sz w:val="22"/>
          <w:szCs w:val="22"/>
        </w:rPr>
        <w:t xml:space="preserve">projekcie umowy, który stanowi </w:t>
      </w:r>
      <w:r w:rsidR="00521119" w:rsidRPr="00762082">
        <w:rPr>
          <w:rFonts w:ascii="Arial" w:hAnsi="Arial" w:cs="Arial"/>
          <w:b/>
          <w:sz w:val="22"/>
          <w:szCs w:val="22"/>
        </w:rPr>
        <w:t>Z</w:t>
      </w:r>
      <w:r w:rsidRPr="00762082">
        <w:rPr>
          <w:rFonts w:ascii="Arial" w:hAnsi="Arial" w:cs="Arial"/>
          <w:b/>
          <w:sz w:val="22"/>
          <w:szCs w:val="22"/>
        </w:rPr>
        <w:t xml:space="preserve">ałącznik nr </w:t>
      </w:r>
      <w:r w:rsidR="00521119" w:rsidRPr="00762082">
        <w:rPr>
          <w:rFonts w:ascii="Arial" w:hAnsi="Arial" w:cs="Arial"/>
          <w:b/>
          <w:sz w:val="22"/>
          <w:szCs w:val="22"/>
        </w:rPr>
        <w:t>2</w:t>
      </w:r>
      <w:r w:rsidRPr="00762082">
        <w:rPr>
          <w:rFonts w:ascii="Arial" w:hAnsi="Arial" w:cs="Arial"/>
          <w:b/>
          <w:sz w:val="22"/>
          <w:szCs w:val="22"/>
        </w:rPr>
        <w:t xml:space="preserve"> do niniejszej specyfikacji.</w:t>
      </w:r>
    </w:p>
    <w:p w:rsidR="002134F2" w:rsidRPr="00762082" w:rsidRDefault="002134F2" w:rsidP="003B2E95">
      <w:pPr>
        <w:widowControl w:val="0"/>
        <w:autoSpaceDE w:val="0"/>
        <w:jc w:val="both"/>
        <w:rPr>
          <w:rFonts w:ascii="Arial" w:hAnsi="Arial" w:cs="Arial"/>
          <w:b/>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Pozostałe informacje: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zawarcia umowy ramowej.</w:t>
      </w:r>
    </w:p>
    <w:p w:rsidR="002134F2" w:rsidRPr="00762082" w:rsidRDefault="00204E3D" w:rsidP="004E0164">
      <w:pPr>
        <w:numPr>
          <w:ilvl w:val="0"/>
          <w:numId w:val="2"/>
        </w:numPr>
        <w:jc w:val="both"/>
        <w:rPr>
          <w:rFonts w:ascii="Arial" w:hAnsi="Arial" w:cs="Arial"/>
          <w:color w:val="000000"/>
          <w:sz w:val="22"/>
          <w:szCs w:val="22"/>
        </w:rPr>
      </w:pPr>
      <w:r w:rsidRPr="00762082">
        <w:rPr>
          <w:rFonts w:ascii="Arial" w:hAnsi="Arial" w:cs="Arial"/>
          <w:color w:val="000000"/>
          <w:sz w:val="22"/>
          <w:szCs w:val="22"/>
        </w:rPr>
        <w:t>Zamawiający nie przewiduje możliwoś</w:t>
      </w:r>
      <w:r w:rsidR="006976D5">
        <w:rPr>
          <w:rFonts w:ascii="Arial" w:hAnsi="Arial" w:cs="Arial"/>
          <w:color w:val="000000"/>
          <w:sz w:val="22"/>
          <w:szCs w:val="22"/>
        </w:rPr>
        <w:t>ci</w:t>
      </w:r>
      <w:r w:rsidRPr="00762082">
        <w:rPr>
          <w:rFonts w:ascii="Arial" w:hAnsi="Arial" w:cs="Arial"/>
          <w:color w:val="000000"/>
          <w:sz w:val="22"/>
          <w:szCs w:val="22"/>
        </w:rPr>
        <w:t xml:space="preserve"> udzielenia zamówień, o których mowa w art. 67 ust. 1 </w:t>
      </w:r>
      <w:proofErr w:type="spellStart"/>
      <w:r w:rsidRPr="00762082">
        <w:rPr>
          <w:rFonts w:ascii="Arial" w:hAnsi="Arial" w:cs="Arial"/>
          <w:color w:val="000000"/>
          <w:sz w:val="22"/>
          <w:szCs w:val="22"/>
        </w:rPr>
        <w:t>pkt</w:t>
      </w:r>
      <w:proofErr w:type="spellEnd"/>
      <w:r w:rsidRPr="00762082">
        <w:rPr>
          <w:rFonts w:ascii="Arial" w:hAnsi="Arial" w:cs="Arial"/>
          <w:color w:val="000000"/>
          <w:sz w:val="22"/>
          <w:szCs w:val="22"/>
        </w:rPr>
        <w:t xml:space="preserve"> </w:t>
      </w:r>
      <w:r w:rsidR="006976D5">
        <w:rPr>
          <w:rFonts w:ascii="Arial" w:hAnsi="Arial" w:cs="Arial"/>
          <w:color w:val="000000"/>
          <w:sz w:val="22"/>
          <w:szCs w:val="22"/>
        </w:rPr>
        <w:t xml:space="preserve">6 i </w:t>
      </w:r>
      <w:r w:rsidR="004E0164" w:rsidRPr="00762082">
        <w:rPr>
          <w:rFonts w:ascii="Arial" w:hAnsi="Arial" w:cs="Arial"/>
          <w:color w:val="000000"/>
          <w:sz w:val="22"/>
          <w:szCs w:val="22"/>
        </w:rPr>
        <w:t xml:space="preserve">7 ustawy </w:t>
      </w:r>
      <w:proofErr w:type="spellStart"/>
      <w:r w:rsidR="004E0164" w:rsidRPr="00762082">
        <w:rPr>
          <w:rFonts w:ascii="Arial" w:hAnsi="Arial" w:cs="Arial"/>
          <w:color w:val="000000"/>
          <w:sz w:val="22"/>
          <w:szCs w:val="22"/>
        </w:rPr>
        <w:t>Pzp</w:t>
      </w:r>
      <w:proofErr w:type="spellEnd"/>
      <w:r w:rsidR="002134F2"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w:t>
      </w:r>
      <w:r w:rsidR="006976D5">
        <w:rPr>
          <w:rFonts w:ascii="Arial" w:hAnsi="Arial" w:cs="Arial"/>
          <w:color w:val="000000"/>
          <w:sz w:val="22"/>
          <w:szCs w:val="22"/>
        </w:rPr>
        <w:t xml:space="preserve">nie </w:t>
      </w:r>
      <w:r w:rsidR="00133289">
        <w:rPr>
          <w:rFonts w:ascii="Arial" w:hAnsi="Arial" w:cs="Arial"/>
          <w:color w:val="000000"/>
          <w:sz w:val="22"/>
          <w:szCs w:val="22"/>
        </w:rPr>
        <w:t>dopuszcza składania ofert wariantowych</w:t>
      </w:r>
      <w:r w:rsidR="002E0ECF">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dopuszcza rozliczeń w walutach obcych.</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aukcji elektronicznej.</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zwrotu kosztów udziału w postępowaniu.</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nie przewiduje wymagań, o których mowa w art. 29 ust. 4 ustawy </w:t>
      </w:r>
      <w:proofErr w:type="spellStart"/>
      <w:r w:rsidRPr="00762082">
        <w:rPr>
          <w:rFonts w:ascii="Arial" w:hAnsi="Arial" w:cs="Arial"/>
          <w:color w:val="000000"/>
          <w:sz w:val="22"/>
          <w:szCs w:val="22"/>
        </w:rPr>
        <w:t>Pzp</w:t>
      </w:r>
      <w:proofErr w:type="spellEnd"/>
      <w:r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zastrzega obowiązku osobistego wykonania przez Wykonawcę kluczowych części zamówienia.</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jest zobowiązany do wyznaczenia standardów, o których mowa w</w:t>
      </w:r>
      <w:r w:rsidR="00942B78">
        <w:rPr>
          <w:rFonts w:ascii="Arial" w:hAnsi="Arial" w:cs="Arial"/>
          <w:color w:val="000000"/>
          <w:sz w:val="22"/>
          <w:szCs w:val="22"/>
        </w:rPr>
        <w:t xml:space="preserve"> </w:t>
      </w:r>
      <w:r w:rsidRPr="00762082">
        <w:rPr>
          <w:rFonts w:ascii="Arial" w:hAnsi="Arial" w:cs="Arial"/>
          <w:color w:val="000000"/>
          <w:sz w:val="22"/>
          <w:szCs w:val="22"/>
        </w:rPr>
        <w:t>art. 91 ust. 2a ustawy.</w:t>
      </w:r>
    </w:p>
    <w:p w:rsidR="00D02ADA" w:rsidRPr="00762082" w:rsidRDefault="00D02ADA" w:rsidP="00D02ADA">
      <w:pPr>
        <w:numPr>
          <w:ilvl w:val="0"/>
          <w:numId w:val="2"/>
        </w:numPr>
        <w:jc w:val="both"/>
        <w:rPr>
          <w:rFonts w:ascii="Arial" w:hAnsi="Arial" w:cs="Arial"/>
          <w:color w:val="000000"/>
          <w:sz w:val="22"/>
          <w:szCs w:val="22"/>
        </w:rPr>
      </w:pPr>
      <w:r w:rsidRPr="00762082">
        <w:rPr>
          <w:rFonts w:ascii="Arial" w:hAnsi="Arial" w:cs="Arial"/>
          <w:b/>
          <w:color w:val="000000"/>
          <w:sz w:val="22"/>
          <w:szCs w:val="22"/>
        </w:rPr>
        <w:t>Zamawiający może najpierw dokonać oceny ofert, a następnie zbadać, czy wykonawca, którego oferta została oceniona jako najkorzystniejsza, nie podlega wykluczeniu oraz spełnia warunki udziału w postępowaniu</w:t>
      </w:r>
      <w:r w:rsidR="009657DF" w:rsidRPr="00762082">
        <w:rPr>
          <w:rFonts w:ascii="Arial" w:hAnsi="Arial" w:cs="Arial"/>
          <w:b/>
          <w:color w:val="000000"/>
          <w:sz w:val="22"/>
          <w:szCs w:val="22"/>
        </w:rPr>
        <w:t xml:space="preserve">, zgodnie z procedurą opisaną w art. 24aa ustawy </w:t>
      </w:r>
      <w:proofErr w:type="spellStart"/>
      <w:r w:rsidR="009657DF" w:rsidRPr="00762082">
        <w:rPr>
          <w:rFonts w:ascii="Arial" w:hAnsi="Arial" w:cs="Arial"/>
          <w:b/>
          <w:color w:val="000000"/>
          <w:sz w:val="22"/>
          <w:szCs w:val="22"/>
        </w:rPr>
        <w:t>Pzp</w:t>
      </w:r>
      <w:proofErr w:type="spellEnd"/>
      <w:r w:rsidRPr="00762082">
        <w:rPr>
          <w:rFonts w:ascii="Arial" w:hAnsi="Arial" w:cs="Arial"/>
          <w:color w:val="000000"/>
          <w:sz w:val="22"/>
          <w:szCs w:val="22"/>
        </w:rPr>
        <w:t>.</w:t>
      </w:r>
    </w:p>
    <w:p w:rsidR="00035DC3" w:rsidRPr="00762082" w:rsidRDefault="00035DC3" w:rsidP="00035DC3">
      <w:pPr>
        <w:numPr>
          <w:ilvl w:val="0"/>
          <w:numId w:val="2"/>
        </w:numPr>
        <w:tabs>
          <w:tab w:val="clear" w:pos="720"/>
        </w:tabs>
        <w:ind w:left="717"/>
        <w:jc w:val="both"/>
        <w:rPr>
          <w:rFonts w:ascii="Arial" w:hAnsi="Arial" w:cs="Arial"/>
          <w:color w:val="000000"/>
          <w:sz w:val="22"/>
          <w:szCs w:val="22"/>
        </w:rPr>
      </w:pPr>
      <w:r w:rsidRPr="00762082">
        <w:rPr>
          <w:rFonts w:ascii="Arial" w:hAnsi="Arial" w:cs="Arial"/>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administratorem Pani/Pana danych osobowych jest Pleszewskie </w:t>
      </w:r>
      <w:r w:rsidR="00905D18" w:rsidRPr="008B4B77">
        <w:rPr>
          <w:rFonts w:ascii="Arial" w:hAnsi="Arial" w:cs="Arial"/>
          <w:sz w:val="21"/>
          <w:szCs w:val="21"/>
        </w:rPr>
        <w:t>Towarzystwo Budownictwa Społecznego</w:t>
      </w:r>
      <w:r w:rsidRPr="008B4B77">
        <w:rPr>
          <w:rFonts w:ascii="Arial" w:hAnsi="Arial" w:cs="Arial"/>
          <w:sz w:val="21"/>
          <w:szCs w:val="21"/>
        </w:rPr>
        <w:t xml:space="preserve"> Sp. z o.o. zwane dalej Administratorem</w:t>
      </w:r>
      <w:r w:rsidRPr="008B4B77">
        <w:rPr>
          <w:rFonts w:ascii="Arial" w:hAnsi="Arial" w:cs="Arial"/>
          <w:i/>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inspektorem ochrony danych osobowych w organizacji Administratora jest</w:t>
      </w:r>
      <w:r w:rsidR="00E1642A" w:rsidRPr="008B4B77">
        <w:rPr>
          <w:rFonts w:ascii="Arial" w:hAnsi="Arial" w:cs="Arial"/>
          <w:sz w:val="21"/>
          <w:szCs w:val="21"/>
        </w:rPr>
        <w:t xml:space="preserve"> podmiot PHAROS Michał </w:t>
      </w:r>
      <w:proofErr w:type="spellStart"/>
      <w:r w:rsidR="00E1642A" w:rsidRPr="008B4B77">
        <w:rPr>
          <w:rFonts w:ascii="Arial" w:hAnsi="Arial" w:cs="Arial"/>
          <w:sz w:val="21"/>
          <w:szCs w:val="21"/>
        </w:rPr>
        <w:t>Zajdowicz</w:t>
      </w:r>
      <w:proofErr w:type="spellEnd"/>
      <w:r w:rsidR="00E1642A" w:rsidRPr="008B4B77">
        <w:rPr>
          <w:rFonts w:ascii="Arial" w:hAnsi="Arial" w:cs="Arial"/>
          <w:sz w:val="21"/>
          <w:szCs w:val="21"/>
        </w:rPr>
        <w:t xml:space="preserve"> z siedzibą w Poznaniu, ul. Strzeszyńska 251/10</w:t>
      </w:r>
      <w:r w:rsidRPr="008B4B77">
        <w:rPr>
          <w:rFonts w:ascii="Arial" w:hAnsi="Arial" w:cs="Arial"/>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przekazane Administratorowi dane osobowe przetwarzane będą na podstawie art. 6 ust. 1 lit. c</w:t>
      </w:r>
      <w:r w:rsidRPr="008B4B77">
        <w:rPr>
          <w:rFonts w:ascii="Arial" w:hAnsi="Arial" w:cs="Arial"/>
          <w:i/>
          <w:sz w:val="21"/>
          <w:szCs w:val="21"/>
        </w:rPr>
        <w:t xml:space="preserve"> </w:t>
      </w:r>
      <w:r w:rsidRPr="008B4B77">
        <w:rPr>
          <w:rFonts w:ascii="Arial" w:hAnsi="Arial" w:cs="Arial"/>
          <w:sz w:val="21"/>
          <w:szCs w:val="21"/>
        </w:rPr>
        <w:t>RODO w celu związanym z niniejszym postępowaniem o udzielenie zamówienia publicznego prowadzonym w trybie przetargu nieograniczonego;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odbiorcami Pani/Pana danych osobowych będą osoby lub podmioty, którym udostępniona zostanie dokumentacja postępowania w oparciu o art. 8 oraz art. 96 ust. 3 ustawy </w:t>
      </w:r>
      <w:proofErr w:type="spellStart"/>
      <w:r w:rsidRPr="008B4B77">
        <w:rPr>
          <w:rFonts w:ascii="Arial" w:hAnsi="Arial" w:cs="Arial"/>
          <w:sz w:val="21"/>
          <w:szCs w:val="21"/>
        </w:rPr>
        <w:t>Pzp</w:t>
      </w:r>
      <w:proofErr w:type="spellEnd"/>
      <w:r w:rsidRPr="008B4B77">
        <w:rPr>
          <w:rFonts w:ascii="Arial" w:hAnsi="Arial" w:cs="Arial"/>
          <w:sz w:val="21"/>
          <w:szCs w:val="21"/>
        </w:rPr>
        <w:t xml:space="preserve">;  </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Pani/Pana dane osobowe będą przechowywane, zgodnie z art. 97 ust. 1 ustawy </w:t>
      </w:r>
      <w:proofErr w:type="spellStart"/>
      <w:r w:rsidRPr="008B4B77">
        <w:rPr>
          <w:rFonts w:ascii="Arial" w:hAnsi="Arial" w:cs="Arial"/>
          <w:sz w:val="21"/>
          <w:szCs w:val="21"/>
        </w:rPr>
        <w:t>Pzp</w:t>
      </w:r>
      <w:proofErr w:type="spellEnd"/>
      <w:r w:rsidRPr="008B4B77">
        <w:rPr>
          <w:rFonts w:ascii="Arial" w:hAnsi="Arial" w:cs="Arial"/>
          <w:sz w:val="21"/>
          <w:szCs w:val="21"/>
        </w:rPr>
        <w:t>, przez okres minimum 4 lat od dnia zakończenia postępowania o udzielenie zamówienia, a</w:t>
      </w:r>
      <w:r w:rsidR="00942B78" w:rsidRPr="008B4B77">
        <w:rPr>
          <w:rFonts w:ascii="Arial" w:hAnsi="Arial" w:cs="Arial"/>
          <w:sz w:val="21"/>
          <w:szCs w:val="21"/>
        </w:rPr>
        <w:t xml:space="preserve"> </w:t>
      </w:r>
      <w:r w:rsidRPr="008B4B77">
        <w:rPr>
          <w:rFonts w:ascii="Arial" w:hAnsi="Arial" w:cs="Arial"/>
          <w:sz w:val="21"/>
          <w:szCs w:val="21"/>
        </w:rPr>
        <w:t>jeżeli czas trwania umowy lub okres gwarancji przekracza 4 lata, okres przechowywania obejmuje cały czas trwania umowy, a także po jej zakończeniu, w</w:t>
      </w:r>
      <w:r w:rsidR="00D240F0">
        <w:rPr>
          <w:rFonts w:ascii="Arial" w:hAnsi="Arial" w:cs="Arial"/>
          <w:sz w:val="21"/>
          <w:szCs w:val="21"/>
        </w:rPr>
        <w:t> </w:t>
      </w:r>
      <w:r w:rsidRPr="008B4B77">
        <w:rPr>
          <w:rFonts w:ascii="Arial" w:hAnsi="Arial" w:cs="Arial"/>
          <w:sz w:val="21"/>
          <w:szCs w:val="21"/>
        </w:rPr>
        <w:t>szczególności w przypadku wystąpienia sporu prawnego w</w:t>
      </w:r>
      <w:r w:rsidR="00942B78" w:rsidRPr="008B4B77">
        <w:rPr>
          <w:rFonts w:ascii="Arial" w:hAnsi="Arial" w:cs="Arial"/>
          <w:sz w:val="21"/>
          <w:szCs w:val="21"/>
        </w:rPr>
        <w:t xml:space="preserve"> </w:t>
      </w:r>
      <w:r w:rsidRPr="008B4B77">
        <w:rPr>
          <w:rFonts w:ascii="Arial" w:hAnsi="Arial" w:cs="Arial"/>
          <w:sz w:val="21"/>
          <w:szCs w:val="21"/>
        </w:rPr>
        <w:t>trakcie realizacji umowy;</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8B4B77">
        <w:rPr>
          <w:rFonts w:ascii="Arial" w:hAnsi="Arial" w:cs="Arial"/>
          <w:sz w:val="21"/>
          <w:szCs w:val="21"/>
        </w:rPr>
        <w:t>Pzp</w:t>
      </w:r>
      <w:proofErr w:type="spellEnd"/>
      <w:r w:rsidRPr="008B4B77">
        <w:rPr>
          <w:rFonts w:ascii="Arial" w:hAnsi="Arial" w:cs="Arial"/>
          <w:sz w:val="21"/>
          <w:szCs w:val="21"/>
        </w:rPr>
        <w:t>, związanym z udziałem w</w:t>
      </w:r>
      <w:r w:rsidR="00942B78" w:rsidRPr="008B4B77">
        <w:rPr>
          <w:rFonts w:ascii="Arial" w:hAnsi="Arial" w:cs="Arial"/>
          <w:sz w:val="21"/>
          <w:szCs w:val="21"/>
        </w:rPr>
        <w:t xml:space="preserve"> </w:t>
      </w:r>
      <w:r w:rsidRPr="008B4B77">
        <w:rPr>
          <w:rFonts w:ascii="Arial" w:hAnsi="Arial" w:cs="Arial"/>
          <w:sz w:val="21"/>
          <w:szCs w:val="21"/>
        </w:rPr>
        <w:t xml:space="preserve">postępowaniu o udzielenie zamówienia publicznego; konsekwencje niepodania określonych danych wynikają z ustawy </w:t>
      </w:r>
      <w:proofErr w:type="spellStart"/>
      <w:r w:rsidRPr="008B4B77">
        <w:rPr>
          <w:rFonts w:ascii="Arial" w:hAnsi="Arial" w:cs="Arial"/>
          <w:sz w:val="21"/>
          <w:szCs w:val="21"/>
        </w:rPr>
        <w:t>Pzp</w:t>
      </w:r>
      <w:proofErr w:type="spellEnd"/>
      <w:r w:rsidRPr="008B4B77">
        <w:rPr>
          <w:rFonts w:ascii="Arial" w:hAnsi="Arial" w:cs="Arial"/>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w odniesieniu do Pani/Pana danych osobowych decyzje nie będą podejmowane w</w:t>
      </w:r>
      <w:r w:rsidR="00D240F0">
        <w:rPr>
          <w:rFonts w:ascii="Arial" w:hAnsi="Arial" w:cs="Arial"/>
          <w:sz w:val="21"/>
          <w:szCs w:val="21"/>
        </w:rPr>
        <w:t> </w:t>
      </w:r>
      <w:r w:rsidRPr="008B4B77">
        <w:rPr>
          <w:rFonts w:ascii="Arial" w:hAnsi="Arial" w:cs="Arial"/>
          <w:sz w:val="21"/>
          <w:szCs w:val="21"/>
        </w:rPr>
        <w:t>sposób zautomatyzowany, stosowanie do art. 22 RODO;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posiada Pani/Pan:</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15 RODO prawo dostępu do danych osobowych Pani/Pana dotyczących;</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16 RODO prawo do sprostowania Pani/Pana danych osobowych, z</w:t>
      </w:r>
      <w:r w:rsidR="00D240F0">
        <w:rPr>
          <w:rFonts w:ascii="Arial" w:hAnsi="Arial" w:cs="Arial"/>
          <w:sz w:val="21"/>
          <w:szCs w:val="21"/>
        </w:rPr>
        <w:t> </w:t>
      </w:r>
      <w:r w:rsidRPr="008B4B77">
        <w:rPr>
          <w:rFonts w:ascii="Arial" w:hAnsi="Arial" w:cs="Arial"/>
          <w:sz w:val="21"/>
          <w:szCs w:val="21"/>
        </w:rPr>
        <w:t>zastrzeżeniem, że skorzystanie z prawa do sprostowania nie może skutkować zmianą wyniku postępowania o udzielenie zamówienia publicznego ani zmianą postanowień umowy w</w:t>
      </w:r>
      <w:r w:rsidR="00942B78" w:rsidRPr="008B4B77">
        <w:rPr>
          <w:rFonts w:ascii="Arial" w:hAnsi="Arial" w:cs="Arial"/>
          <w:sz w:val="21"/>
          <w:szCs w:val="21"/>
        </w:rPr>
        <w:t xml:space="preserve"> </w:t>
      </w:r>
      <w:r w:rsidRPr="008B4B77">
        <w:rPr>
          <w:rFonts w:ascii="Arial" w:hAnsi="Arial" w:cs="Arial"/>
          <w:sz w:val="21"/>
          <w:szCs w:val="21"/>
        </w:rPr>
        <w:t xml:space="preserve">zakresie niezgodnym z ustawą </w:t>
      </w:r>
      <w:proofErr w:type="spellStart"/>
      <w:r w:rsidRPr="008B4B77">
        <w:rPr>
          <w:rFonts w:ascii="Arial" w:hAnsi="Arial" w:cs="Arial"/>
          <w:sz w:val="21"/>
          <w:szCs w:val="21"/>
        </w:rPr>
        <w:t>Pzp</w:t>
      </w:r>
      <w:proofErr w:type="spellEnd"/>
      <w:r w:rsidRPr="008B4B77">
        <w:rPr>
          <w:rFonts w:ascii="Arial" w:hAnsi="Arial" w:cs="Arial"/>
          <w:sz w:val="21"/>
          <w:szCs w:val="21"/>
        </w:rPr>
        <w:t xml:space="preserve"> oraz nie może naruszać integralności protokołu oraz jego załączników;</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18 RODO prawo żądania od administratora ograniczenia przetwarzania danych osobowych z zastrzeżeniem przypadków, o których mowa w</w:t>
      </w:r>
      <w:r w:rsidR="00D240F0">
        <w:rPr>
          <w:rFonts w:ascii="Arial" w:hAnsi="Arial" w:cs="Arial"/>
          <w:sz w:val="21"/>
          <w:szCs w:val="21"/>
        </w:rPr>
        <w:t> </w:t>
      </w:r>
      <w:r w:rsidRPr="008B4B77">
        <w:rPr>
          <w:rFonts w:ascii="Arial" w:hAnsi="Arial" w:cs="Arial"/>
          <w:sz w:val="21"/>
          <w:szCs w:val="21"/>
        </w:rPr>
        <w:t>art. 18 ust. 2 RODO, z zastrzeżeniem, że prawo do ograniczenia przetwarzania nie</w:t>
      </w:r>
      <w:r w:rsidR="00D240F0">
        <w:rPr>
          <w:rFonts w:ascii="Arial" w:hAnsi="Arial" w:cs="Arial"/>
          <w:sz w:val="21"/>
          <w:szCs w:val="21"/>
        </w:rPr>
        <w:t>  </w:t>
      </w:r>
      <w:r w:rsidRPr="008B4B77">
        <w:rPr>
          <w:rFonts w:ascii="Arial" w:hAnsi="Arial" w:cs="Arial"/>
          <w:sz w:val="21"/>
          <w:szCs w:val="21"/>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wniesienia skargi do Prezesa Urzędu Ochrony Danych Osobowych, gdy uzna Pani/Pan, że przetwarzanie danych osobowych Pani/Pana dotyczących narusza przepisy RODO;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nie przysługuje Pani/Panu:</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w związku z art. 17 ust. 3 lit. b, d lub e RODO prawo do usunięcia danych osobowych;</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przenoszenia danych osobowych, o którym mowa w art. 20 RODO;</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 xml:space="preserve">na podstawie art. 21 RODO prawo sprzeciwu, wobec przetwarzania danych osobowych, gdyż podstawą prawną przetwarzania Pani/Pana danych osobowych jest art. 6 ust. 1 lit. c RODO. </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Obowiązek informacyjny określony przepisami RODO spoczywa także na wykonawcach, którzy pozyskują</w:t>
      </w:r>
      <w:r w:rsidR="00D240F0">
        <w:rPr>
          <w:rFonts w:ascii="Arial" w:hAnsi="Arial" w:cs="Arial"/>
          <w:color w:val="000000"/>
          <w:sz w:val="20"/>
          <w:szCs w:val="22"/>
        </w:rPr>
        <w:t xml:space="preserve"> </w:t>
      </w:r>
      <w:r w:rsidRPr="00D240F0">
        <w:rPr>
          <w:rFonts w:ascii="Arial" w:hAnsi="Arial" w:cs="Arial"/>
          <w:color w:val="000000"/>
          <w:sz w:val="20"/>
          <w:szCs w:val="22"/>
        </w:rPr>
        <w:t>dane osobowe osób trzecich w celu przekazania ich zamawiającemu w</w:t>
      </w:r>
      <w:r w:rsidR="00D240F0">
        <w:rPr>
          <w:rFonts w:ascii="Arial" w:hAnsi="Arial" w:cs="Arial"/>
          <w:color w:val="000000"/>
          <w:sz w:val="20"/>
          <w:szCs w:val="22"/>
        </w:rPr>
        <w:t> </w:t>
      </w:r>
      <w:r w:rsidRPr="00D240F0">
        <w:rPr>
          <w:rFonts w:ascii="Arial" w:hAnsi="Arial" w:cs="Arial"/>
          <w:color w:val="000000"/>
          <w:sz w:val="20"/>
          <w:szCs w:val="22"/>
        </w:rPr>
        <w:t>ofertach. W związku z tym należy</w:t>
      </w:r>
      <w:r w:rsidR="00D240F0">
        <w:rPr>
          <w:rFonts w:ascii="Arial" w:hAnsi="Arial" w:cs="Arial"/>
          <w:color w:val="000000"/>
          <w:sz w:val="20"/>
          <w:szCs w:val="22"/>
        </w:rPr>
        <w:t xml:space="preserve"> </w:t>
      </w:r>
      <w:r w:rsidRPr="00D240F0">
        <w:rPr>
          <w:rFonts w:ascii="Arial" w:hAnsi="Arial" w:cs="Arial"/>
          <w:color w:val="000000"/>
          <w:sz w:val="20"/>
          <w:szCs w:val="22"/>
        </w:rPr>
        <w:t>złożyć zamawiającemu stosowne oświadczenie (oświadczenie zawarte zostało w Formularzu oferty)</w:t>
      </w:r>
      <w:r w:rsidR="00D240F0">
        <w:rPr>
          <w:rFonts w:ascii="Arial" w:hAnsi="Arial" w:cs="Arial"/>
          <w:color w:val="000000"/>
          <w:sz w:val="20"/>
          <w:szCs w:val="22"/>
        </w:rPr>
        <w:t>.</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 przypadku gdy wykonanie obowiązków, o których mowa w art. 15 ust. 1-3 rozporządzenia 2016/679,</w:t>
      </w:r>
      <w:r w:rsidR="00D240F0">
        <w:rPr>
          <w:rFonts w:ascii="Arial" w:hAnsi="Arial" w:cs="Arial"/>
          <w:color w:val="000000"/>
          <w:sz w:val="20"/>
          <w:szCs w:val="22"/>
        </w:rPr>
        <w:t xml:space="preserve"> </w:t>
      </w:r>
      <w:r w:rsidRPr="00D240F0">
        <w:rPr>
          <w:rFonts w:ascii="Arial" w:hAnsi="Arial" w:cs="Arial"/>
          <w:color w:val="000000"/>
          <w:sz w:val="20"/>
          <w:szCs w:val="22"/>
        </w:rPr>
        <w:t>wymagałoby niewspółmiernie dużego wysiłku, zamawiający żąda od osoby, której dane dotyczą, wskazania</w:t>
      </w:r>
      <w:r w:rsidR="00D240F0">
        <w:rPr>
          <w:rFonts w:ascii="Arial" w:hAnsi="Arial" w:cs="Arial"/>
          <w:color w:val="000000"/>
          <w:sz w:val="20"/>
          <w:szCs w:val="22"/>
        </w:rPr>
        <w:t xml:space="preserve"> </w:t>
      </w:r>
      <w:r w:rsidRPr="00D240F0">
        <w:rPr>
          <w:rFonts w:ascii="Arial" w:hAnsi="Arial" w:cs="Arial"/>
          <w:color w:val="000000"/>
          <w:sz w:val="20"/>
          <w:szCs w:val="22"/>
        </w:rPr>
        <w:t>dodatkowych informacji mających na celu sprecyzowanie żądania, w szczególności podania nazwy lub daty</w:t>
      </w:r>
      <w:r w:rsidR="00D240F0">
        <w:rPr>
          <w:rFonts w:ascii="Arial" w:hAnsi="Arial" w:cs="Arial"/>
          <w:color w:val="000000"/>
          <w:sz w:val="20"/>
          <w:szCs w:val="22"/>
        </w:rPr>
        <w:t xml:space="preserve"> </w:t>
      </w:r>
      <w:r w:rsidRPr="00D240F0">
        <w:rPr>
          <w:rFonts w:ascii="Arial" w:hAnsi="Arial" w:cs="Arial"/>
          <w:color w:val="000000"/>
          <w:sz w:val="20"/>
          <w:szCs w:val="22"/>
        </w:rPr>
        <w:t>postępowania o udzielenie zamówienia publicznego lub konkursu.</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lastRenderedPageBreak/>
        <w:t>Wystąpienie z żądaniem, o którym mowa w art. 18 ust. 1 rozporządzenia 2016/679, nie ogranicza</w:t>
      </w:r>
      <w:r w:rsidR="00D240F0">
        <w:rPr>
          <w:rFonts w:ascii="Arial" w:hAnsi="Arial" w:cs="Arial"/>
          <w:color w:val="000000"/>
          <w:sz w:val="20"/>
          <w:szCs w:val="22"/>
        </w:rPr>
        <w:t xml:space="preserve"> </w:t>
      </w:r>
      <w:r w:rsidRPr="00D240F0">
        <w:rPr>
          <w:rFonts w:ascii="Arial" w:hAnsi="Arial" w:cs="Arial"/>
          <w:color w:val="000000"/>
          <w:sz w:val="20"/>
          <w:szCs w:val="22"/>
        </w:rPr>
        <w:t>przetwarzania danych osobowych do czasu zakończenia postępowania o</w:t>
      </w:r>
      <w:r w:rsidR="00D240F0">
        <w:rPr>
          <w:rFonts w:ascii="Arial" w:hAnsi="Arial" w:cs="Arial"/>
          <w:color w:val="000000"/>
          <w:sz w:val="20"/>
          <w:szCs w:val="22"/>
        </w:rPr>
        <w:t> </w:t>
      </w:r>
      <w:r w:rsidRPr="00D240F0">
        <w:rPr>
          <w:rFonts w:ascii="Arial" w:hAnsi="Arial" w:cs="Arial"/>
          <w:color w:val="000000"/>
          <w:sz w:val="20"/>
          <w:szCs w:val="22"/>
        </w:rPr>
        <w:t>udzielenie zamówienia</w:t>
      </w:r>
      <w:r w:rsidR="00D240F0">
        <w:rPr>
          <w:rFonts w:ascii="Arial" w:hAnsi="Arial" w:cs="Arial"/>
          <w:color w:val="000000"/>
          <w:sz w:val="20"/>
          <w:szCs w:val="22"/>
        </w:rPr>
        <w:t xml:space="preserve"> </w:t>
      </w:r>
      <w:r w:rsidRPr="00D240F0">
        <w:rPr>
          <w:rFonts w:ascii="Arial" w:hAnsi="Arial" w:cs="Arial"/>
          <w:color w:val="000000"/>
          <w:sz w:val="20"/>
          <w:szCs w:val="22"/>
        </w:rPr>
        <w:t>publicznego lub konkursu.</w:t>
      </w:r>
    </w:p>
    <w:p w:rsidR="00035DC3"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 przypadku gdy wykonanie obowiązków, o których mowa w art. 15 ust. 1-3 rozporządzenia 2016/679,</w:t>
      </w:r>
      <w:r w:rsidR="00D240F0">
        <w:rPr>
          <w:rFonts w:ascii="Arial" w:hAnsi="Arial" w:cs="Arial"/>
          <w:color w:val="000000"/>
          <w:sz w:val="20"/>
          <w:szCs w:val="22"/>
        </w:rPr>
        <w:t xml:space="preserve"> </w:t>
      </w:r>
      <w:r w:rsidRPr="00D240F0">
        <w:rPr>
          <w:rFonts w:ascii="Arial" w:hAnsi="Arial" w:cs="Arial"/>
          <w:color w:val="000000"/>
          <w:sz w:val="20"/>
          <w:szCs w:val="22"/>
        </w:rPr>
        <w:t>wymagałoby niewspółmiernie dużego wysiłku, zamawiający żąda od osoby, której dane dotyczą, wskazania</w:t>
      </w:r>
      <w:r w:rsidR="00D240F0">
        <w:rPr>
          <w:rFonts w:ascii="Arial" w:hAnsi="Arial" w:cs="Arial"/>
          <w:color w:val="000000"/>
          <w:sz w:val="20"/>
          <w:szCs w:val="22"/>
        </w:rPr>
        <w:t xml:space="preserve"> </w:t>
      </w:r>
      <w:r w:rsidRPr="00D240F0">
        <w:rPr>
          <w:rFonts w:ascii="Arial" w:hAnsi="Arial" w:cs="Arial"/>
          <w:color w:val="000000"/>
          <w:sz w:val="20"/>
          <w:szCs w:val="22"/>
        </w:rPr>
        <w:t>dodatkowych informacji mających w szczególności na celu sprecyzowanie nazwy lub daty zakończonego</w:t>
      </w:r>
      <w:r w:rsidR="00D240F0">
        <w:rPr>
          <w:rFonts w:ascii="Arial" w:hAnsi="Arial" w:cs="Arial"/>
          <w:color w:val="000000"/>
          <w:sz w:val="20"/>
          <w:szCs w:val="22"/>
        </w:rPr>
        <w:t xml:space="preserve"> </w:t>
      </w:r>
      <w:r w:rsidRPr="00D240F0">
        <w:rPr>
          <w:rFonts w:ascii="Arial" w:hAnsi="Arial" w:cs="Arial"/>
          <w:color w:val="000000"/>
          <w:sz w:val="20"/>
          <w:szCs w:val="22"/>
        </w:rPr>
        <w:t>postępowania o udzielenie zamówienia.</w:t>
      </w:r>
    </w:p>
    <w:p w:rsidR="00F312D9" w:rsidRDefault="00F312D9" w:rsidP="00001666">
      <w:pPr>
        <w:ind w:left="357"/>
        <w:jc w:val="both"/>
        <w:rPr>
          <w:rFonts w:ascii="Arial" w:hAnsi="Arial" w:cs="Arial"/>
          <w:color w:val="000000"/>
          <w:sz w:val="20"/>
          <w:szCs w:val="22"/>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Środki ochrony prawnej</w:t>
      </w:r>
    </w:p>
    <w:p w:rsidR="002134F2" w:rsidRPr="0084686A" w:rsidRDefault="002134F2" w:rsidP="001A7835">
      <w:pPr>
        <w:widowControl w:val="0"/>
        <w:autoSpaceDE w:val="0"/>
        <w:ind w:left="357"/>
        <w:jc w:val="both"/>
        <w:rPr>
          <w:rFonts w:ascii="Arial" w:hAnsi="Arial" w:cs="Arial"/>
          <w:sz w:val="22"/>
          <w:szCs w:val="21"/>
        </w:rPr>
      </w:pPr>
      <w:r w:rsidRPr="0084686A">
        <w:rPr>
          <w:rFonts w:ascii="Arial" w:hAnsi="Arial" w:cs="Arial"/>
          <w:sz w:val="22"/>
          <w:szCs w:val="21"/>
        </w:rPr>
        <w:t xml:space="preserve">Uczestnikom niniejszego postępowania przysługują środki ochrony prawnej na zasadach określonych w Dziale VI ustawy – </w:t>
      </w:r>
      <w:proofErr w:type="spellStart"/>
      <w:r w:rsidRPr="0084686A">
        <w:rPr>
          <w:rFonts w:ascii="Arial" w:hAnsi="Arial" w:cs="Arial"/>
          <w:sz w:val="22"/>
          <w:szCs w:val="21"/>
        </w:rPr>
        <w:t>Pzp</w:t>
      </w:r>
      <w:proofErr w:type="spellEnd"/>
      <w:r w:rsidRPr="0084686A">
        <w:rPr>
          <w:rFonts w:ascii="Arial" w:hAnsi="Arial" w:cs="Arial"/>
          <w:sz w:val="22"/>
          <w:szCs w:val="21"/>
        </w:rPr>
        <w:t>, z tym że odwołanie przysługuje wyłącznie wobec czynności:</w:t>
      </w:r>
    </w:p>
    <w:p w:rsidR="002134F2" w:rsidRPr="0084686A" w:rsidRDefault="002134F2" w:rsidP="00EB2B09">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wyboru trybu negocjacji bez ogłoszenia, zamówienia z wolnej ręki lub zapytania o</w:t>
      </w:r>
      <w:r w:rsidR="001A7835" w:rsidRPr="0084686A">
        <w:rPr>
          <w:rFonts w:ascii="Arial" w:hAnsi="Arial" w:cs="Arial"/>
          <w:sz w:val="22"/>
          <w:szCs w:val="21"/>
        </w:rPr>
        <w:t> </w:t>
      </w:r>
      <w:r w:rsidRPr="0084686A">
        <w:rPr>
          <w:rFonts w:ascii="Arial" w:hAnsi="Arial" w:cs="Arial"/>
          <w:sz w:val="22"/>
          <w:szCs w:val="21"/>
        </w:rPr>
        <w:t>cenę;</w:t>
      </w:r>
    </w:p>
    <w:p w:rsidR="002134F2" w:rsidRPr="0084686A" w:rsidRDefault="002134F2" w:rsidP="00EB2B09">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określenia warunków udziału w postępowaniu;</w:t>
      </w:r>
    </w:p>
    <w:p w:rsidR="002134F2" w:rsidRPr="0084686A" w:rsidRDefault="002134F2" w:rsidP="00EB2B09">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wykluczenia odwołującego z postępowania o udzielenie zamówienia;</w:t>
      </w:r>
    </w:p>
    <w:p w:rsidR="002134F2" w:rsidRPr="0084686A" w:rsidRDefault="002134F2" w:rsidP="00EB2B09">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odrzucenia oferty odwołującego;</w:t>
      </w:r>
    </w:p>
    <w:p w:rsidR="002134F2" w:rsidRPr="0084686A" w:rsidRDefault="002134F2" w:rsidP="00EB2B09">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opisu przedmiotu zamówienia;</w:t>
      </w:r>
    </w:p>
    <w:p w:rsidR="002134F2" w:rsidRPr="0084686A" w:rsidRDefault="002134F2" w:rsidP="00EB2B09">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wyboru najkorzystniejszej oferty.</w:t>
      </w:r>
    </w:p>
    <w:p w:rsidR="002134F2" w:rsidRPr="0084686A" w:rsidRDefault="002134F2">
      <w:pPr>
        <w:widowControl w:val="0"/>
        <w:autoSpaceDE w:val="0"/>
        <w:jc w:val="both"/>
        <w:rPr>
          <w:rFonts w:ascii="Arial" w:hAnsi="Arial" w:cs="Arial"/>
          <w:b/>
          <w:color w:val="000000"/>
          <w:sz w:val="20"/>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 xml:space="preserve">Postanowienia końcowe – </w:t>
      </w:r>
      <w:r w:rsidRPr="00942B78">
        <w:rPr>
          <w:rFonts w:ascii="Arial" w:hAnsi="Arial" w:cs="Arial"/>
          <w:sz w:val="22"/>
        </w:rPr>
        <w:t>Zasady udostępniania dokumentów</w:t>
      </w:r>
    </w:p>
    <w:p w:rsidR="002134F2" w:rsidRPr="0084686A" w:rsidRDefault="002134F2" w:rsidP="001A7835">
      <w:pPr>
        <w:widowControl w:val="0"/>
        <w:autoSpaceDE w:val="0"/>
        <w:ind w:left="357"/>
        <w:jc w:val="both"/>
        <w:rPr>
          <w:rFonts w:ascii="Arial" w:hAnsi="Arial" w:cs="Arial"/>
          <w:color w:val="000000"/>
          <w:sz w:val="22"/>
          <w:szCs w:val="21"/>
          <w:shd w:val="clear" w:color="auto" w:fill="FFFFFF"/>
        </w:rPr>
      </w:pPr>
      <w:r w:rsidRPr="0084686A">
        <w:rPr>
          <w:rFonts w:ascii="Arial" w:hAnsi="Arial" w:cs="Arial"/>
          <w:sz w:val="22"/>
          <w:szCs w:val="21"/>
        </w:rPr>
        <w:t>Uczestnicy</w:t>
      </w:r>
      <w:r w:rsidRPr="0084686A">
        <w:rPr>
          <w:rFonts w:ascii="Arial" w:hAnsi="Arial" w:cs="Arial"/>
          <w:color w:val="000000"/>
          <w:sz w:val="22"/>
          <w:szCs w:val="21"/>
        </w:rPr>
        <w:t xml:space="preserve"> postępowania mają prawo wglądu do treści protokołu oraz ofert w trakcie prowadzonego postępowania z wyjątkiem dokumentów stanowiących załączniki do</w:t>
      </w:r>
      <w:r w:rsidR="00FC1E37" w:rsidRPr="0084686A">
        <w:rPr>
          <w:rFonts w:ascii="Arial" w:hAnsi="Arial" w:cs="Arial"/>
          <w:color w:val="000000"/>
          <w:sz w:val="22"/>
          <w:szCs w:val="21"/>
        </w:rPr>
        <w:t xml:space="preserve"> </w:t>
      </w:r>
      <w:r w:rsidRPr="0084686A">
        <w:rPr>
          <w:rFonts w:ascii="Arial" w:hAnsi="Arial" w:cs="Arial"/>
          <w:color w:val="000000"/>
          <w:sz w:val="22"/>
          <w:szCs w:val="21"/>
        </w:rPr>
        <w:t>protokołu (jawne po zakończeniu postępowania) oraz stanowiących tajemnicę przedsiębiorstwa w rozumieniu przepisów o zwalczaniu nieuczciwej konkurencji i</w:t>
      </w:r>
      <w:r w:rsidR="001A7835" w:rsidRPr="0084686A">
        <w:rPr>
          <w:rFonts w:ascii="Arial" w:hAnsi="Arial" w:cs="Arial"/>
          <w:color w:val="000000"/>
          <w:sz w:val="22"/>
          <w:szCs w:val="21"/>
        </w:rPr>
        <w:t> </w:t>
      </w:r>
      <w:r w:rsidRPr="0084686A">
        <w:rPr>
          <w:rFonts w:ascii="Arial" w:hAnsi="Arial" w:cs="Arial"/>
          <w:color w:val="000000"/>
          <w:sz w:val="22"/>
          <w:szCs w:val="21"/>
        </w:rPr>
        <w:t>dokumentów lub informacji zastrzeżonych przez uczestników postępowania. Udostępnienie zainteresowanym odbywać się będzie wg poniższych zasad:</w:t>
      </w:r>
    </w:p>
    <w:p w:rsidR="002134F2" w:rsidRPr="0084686A" w:rsidRDefault="002134F2" w:rsidP="00EB2B09">
      <w:pPr>
        <w:widowControl w:val="0"/>
        <w:numPr>
          <w:ilvl w:val="0"/>
          <w:numId w:val="17"/>
        </w:numPr>
        <w:autoSpaceDE w:val="0"/>
        <w:jc w:val="both"/>
        <w:rPr>
          <w:rFonts w:ascii="Arial" w:hAnsi="Arial" w:cs="Arial"/>
          <w:sz w:val="22"/>
          <w:szCs w:val="21"/>
        </w:rPr>
      </w:pPr>
      <w:r w:rsidRPr="0084686A">
        <w:rPr>
          <w:rFonts w:ascii="Arial" w:hAnsi="Arial" w:cs="Arial"/>
          <w:sz w:val="22"/>
          <w:szCs w:val="21"/>
        </w:rPr>
        <w:t>Zamawiający udostępnia wskazane dokumenty po złożeniu pisemnego wniosku.</w:t>
      </w:r>
    </w:p>
    <w:p w:rsidR="002134F2" w:rsidRPr="0084686A" w:rsidRDefault="002134F2" w:rsidP="00EB2B09">
      <w:pPr>
        <w:widowControl w:val="0"/>
        <w:numPr>
          <w:ilvl w:val="0"/>
          <w:numId w:val="17"/>
        </w:numPr>
        <w:autoSpaceDE w:val="0"/>
        <w:ind w:left="717"/>
        <w:jc w:val="both"/>
        <w:rPr>
          <w:rFonts w:ascii="Arial" w:hAnsi="Arial" w:cs="Arial"/>
          <w:sz w:val="22"/>
          <w:szCs w:val="21"/>
        </w:rPr>
      </w:pPr>
      <w:r w:rsidRPr="0084686A">
        <w:rPr>
          <w:rFonts w:ascii="Arial" w:hAnsi="Arial" w:cs="Arial"/>
          <w:sz w:val="22"/>
          <w:szCs w:val="21"/>
        </w:rPr>
        <w:t>Zamawiający wyznacza termin, miejsce oraz zakres udostępnianych dokumentów.</w:t>
      </w:r>
    </w:p>
    <w:p w:rsidR="002134F2" w:rsidRPr="0084686A" w:rsidRDefault="002134F2" w:rsidP="00EB2B09">
      <w:pPr>
        <w:widowControl w:val="0"/>
        <w:numPr>
          <w:ilvl w:val="0"/>
          <w:numId w:val="17"/>
        </w:numPr>
        <w:autoSpaceDE w:val="0"/>
        <w:ind w:left="717"/>
        <w:jc w:val="both"/>
        <w:rPr>
          <w:rFonts w:ascii="Arial" w:hAnsi="Arial" w:cs="Arial"/>
          <w:sz w:val="22"/>
          <w:szCs w:val="21"/>
        </w:rPr>
      </w:pPr>
      <w:r w:rsidRPr="0084686A">
        <w:rPr>
          <w:rFonts w:ascii="Arial" w:hAnsi="Arial" w:cs="Arial"/>
          <w:sz w:val="22"/>
          <w:szCs w:val="21"/>
        </w:rPr>
        <w:t>Zamawiający wyznaczy członka komisji, w którego obecności udostępnione zostaną dokumenty.</w:t>
      </w:r>
    </w:p>
    <w:p w:rsidR="002134F2" w:rsidRPr="0084686A" w:rsidRDefault="002134F2" w:rsidP="00EB2B09">
      <w:pPr>
        <w:widowControl w:val="0"/>
        <w:numPr>
          <w:ilvl w:val="0"/>
          <w:numId w:val="17"/>
        </w:numPr>
        <w:autoSpaceDE w:val="0"/>
        <w:ind w:left="717"/>
        <w:jc w:val="both"/>
        <w:rPr>
          <w:rFonts w:ascii="Arial" w:hAnsi="Arial" w:cs="Arial"/>
          <w:sz w:val="22"/>
          <w:szCs w:val="21"/>
        </w:rPr>
      </w:pPr>
      <w:r w:rsidRPr="0084686A">
        <w:rPr>
          <w:rFonts w:ascii="Arial" w:hAnsi="Arial" w:cs="Arial"/>
          <w:sz w:val="22"/>
          <w:szCs w:val="21"/>
        </w:rPr>
        <w:t>Zamawiający umożliwi fotografowanie dokumentów.</w:t>
      </w:r>
    </w:p>
    <w:p w:rsidR="002134F2" w:rsidRPr="0084686A" w:rsidRDefault="002134F2" w:rsidP="00EB2B09">
      <w:pPr>
        <w:widowControl w:val="0"/>
        <w:numPr>
          <w:ilvl w:val="0"/>
          <w:numId w:val="17"/>
        </w:numPr>
        <w:autoSpaceDE w:val="0"/>
        <w:ind w:left="717"/>
        <w:jc w:val="both"/>
        <w:rPr>
          <w:rFonts w:ascii="Arial" w:hAnsi="Arial" w:cs="Arial"/>
          <w:sz w:val="22"/>
          <w:szCs w:val="21"/>
        </w:rPr>
      </w:pPr>
      <w:r w:rsidRPr="0084686A">
        <w:rPr>
          <w:rFonts w:ascii="Arial" w:hAnsi="Arial" w:cs="Arial"/>
          <w:sz w:val="22"/>
          <w:szCs w:val="21"/>
        </w:rPr>
        <w:t>Zamawiający umożliwi wykonanie kserokopii dokumentów odpłatnie.</w:t>
      </w:r>
    </w:p>
    <w:p w:rsidR="002134F2" w:rsidRPr="0084686A" w:rsidRDefault="002134F2" w:rsidP="00EB2B09">
      <w:pPr>
        <w:widowControl w:val="0"/>
        <w:numPr>
          <w:ilvl w:val="0"/>
          <w:numId w:val="17"/>
        </w:numPr>
        <w:autoSpaceDE w:val="0"/>
        <w:ind w:left="717"/>
        <w:jc w:val="both"/>
        <w:rPr>
          <w:rFonts w:ascii="Arial" w:hAnsi="Arial" w:cs="Arial"/>
          <w:color w:val="000000"/>
          <w:sz w:val="22"/>
          <w:szCs w:val="21"/>
        </w:rPr>
      </w:pPr>
      <w:r w:rsidRPr="0084686A">
        <w:rPr>
          <w:rFonts w:ascii="Arial" w:hAnsi="Arial" w:cs="Arial"/>
          <w:sz w:val="22"/>
          <w:szCs w:val="21"/>
        </w:rPr>
        <w:t>Udostępnienie może mieć miejsce wyłącznie w siedzibie Zamawiającego oraz w</w:t>
      </w:r>
      <w:r w:rsidR="001A7835" w:rsidRPr="0084686A">
        <w:rPr>
          <w:rFonts w:ascii="Arial" w:hAnsi="Arial" w:cs="Arial"/>
          <w:sz w:val="22"/>
          <w:szCs w:val="21"/>
        </w:rPr>
        <w:t> </w:t>
      </w:r>
      <w:r w:rsidRPr="0084686A">
        <w:rPr>
          <w:rFonts w:ascii="Arial" w:hAnsi="Arial" w:cs="Arial"/>
          <w:sz w:val="22"/>
          <w:szCs w:val="21"/>
        </w:rPr>
        <w:t>czasie</w:t>
      </w:r>
      <w:r w:rsidRPr="0084686A">
        <w:rPr>
          <w:rFonts w:ascii="Arial" w:hAnsi="Arial" w:cs="Arial"/>
          <w:color w:val="000000"/>
          <w:sz w:val="22"/>
          <w:szCs w:val="21"/>
          <w:shd w:val="clear" w:color="auto" w:fill="FFFFFF"/>
        </w:rPr>
        <w:t xml:space="preserve"> godzin jego urzędowania</w:t>
      </w:r>
      <w:r w:rsidRPr="0084686A">
        <w:rPr>
          <w:rFonts w:ascii="Arial" w:hAnsi="Arial" w:cs="Arial"/>
          <w:color w:val="000000"/>
          <w:sz w:val="22"/>
          <w:szCs w:val="21"/>
        </w:rPr>
        <w:t>.</w:t>
      </w:r>
    </w:p>
    <w:p w:rsidR="002134F2" w:rsidRPr="0084686A" w:rsidRDefault="002134F2">
      <w:pPr>
        <w:widowControl w:val="0"/>
        <w:autoSpaceDE w:val="0"/>
        <w:jc w:val="both"/>
        <w:rPr>
          <w:rFonts w:ascii="Arial" w:hAnsi="Arial" w:cs="Arial"/>
          <w:color w:val="000000"/>
          <w:sz w:val="22"/>
          <w:szCs w:val="21"/>
        </w:rPr>
      </w:pPr>
    </w:p>
    <w:p w:rsidR="002134F2" w:rsidRPr="0084686A" w:rsidRDefault="002134F2">
      <w:pPr>
        <w:widowControl w:val="0"/>
        <w:autoSpaceDE w:val="0"/>
        <w:jc w:val="both"/>
        <w:rPr>
          <w:rFonts w:ascii="Arial" w:hAnsi="Arial" w:cs="Arial"/>
          <w:b/>
          <w:color w:val="000000"/>
          <w:sz w:val="22"/>
          <w:szCs w:val="21"/>
        </w:rPr>
      </w:pPr>
      <w:r w:rsidRPr="0084686A">
        <w:rPr>
          <w:rFonts w:ascii="Arial" w:hAnsi="Arial" w:cs="Arial"/>
          <w:color w:val="000000"/>
          <w:sz w:val="22"/>
          <w:szCs w:val="21"/>
        </w:rPr>
        <w:t>W sprawach nieuregulowanych zastosowanie mają przepisy ustawy Prawo zamówień publicznych oraz Kodeks cywilny.</w:t>
      </w:r>
    </w:p>
    <w:p w:rsidR="00870307" w:rsidRPr="0084686A" w:rsidRDefault="00870307">
      <w:pPr>
        <w:suppressAutoHyphens w:val="0"/>
        <w:rPr>
          <w:rFonts w:ascii="Arial" w:hAnsi="Arial" w:cs="Arial"/>
          <w:b/>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Załączniki</w:t>
      </w:r>
    </w:p>
    <w:p w:rsidR="002134F2" w:rsidRPr="0085257D"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 xml:space="preserve">„Formularz oferty” – </w:t>
      </w:r>
      <w:r w:rsidR="00521119" w:rsidRPr="0085257D">
        <w:rPr>
          <w:rFonts w:ascii="Arial" w:hAnsi="Arial" w:cs="Arial"/>
          <w:color w:val="000000"/>
          <w:sz w:val="22"/>
          <w:shd w:val="clear" w:color="auto" w:fill="FFFFFF"/>
        </w:rPr>
        <w:t>Z</w:t>
      </w:r>
      <w:r w:rsidRPr="0085257D">
        <w:rPr>
          <w:rFonts w:ascii="Arial" w:hAnsi="Arial" w:cs="Arial"/>
          <w:color w:val="000000"/>
          <w:sz w:val="22"/>
          <w:shd w:val="clear" w:color="auto" w:fill="FFFFFF"/>
        </w:rPr>
        <w:t xml:space="preserve">ałącznik nr </w:t>
      </w:r>
      <w:r w:rsidRPr="0085257D">
        <w:rPr>
          <w:rFonts w:ascii="Arial" w:hAnsi="Arial" w:cs="Arial"/>
          <w:color w:val="000000"/>
          <w:sz w:val="22"/>
        </w:rPr>
        <w:t>1</w:t>
      </w:r>
    </w:p>
    <w:p w:rsidR="002134F2" w:rsidRPr="0085257D"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 xml:space="preserve">Projekt umowy – </w:t>
      </w:r>
      <w:r w:rsidR="00521119" w:rsidRPr="0085257D">
        <w:rPr>
          <w:rFonts w:ascii="Arial" w:hAnsi="Arial" w:cs="Arial"/>
          <w:color w:val="000000"/>
          <w:sz w:val="22"/>
          <w:shd w:val="clear" w:color="auto" w:fill="FFFFFF"/>
        </w:rPr>
        <w:t>Z</w:t>
      </w:r>
      <w:r w:rsidRPr="0085257D">
        <w:rPr>
          <w:rFonts w:ascii="Arial" w:hAnsi="Arial" w:cs="Arial"/>
          <w:color w:val="000000"/>
          <w:sz w:val="22"/>
          <w:shd w:val="clear" w:color="auto" w:fill="FFFFFF"/>
        </w:rPr>
        <w:t xml:space="preserve">ałącznik nr </w:t>
      </w:r>
      <w:r w:rsidR="00521119" w:rsidRPr="0085257D">
        <w:rPr>
          <w:rFonts w:ascii="Arial" w:hAnsi="Arial" w:cs="Arial"/>
          <w:color w:val="000000"/>
          <w:sz w:val="22"/>
          <w:shd w:val="clear" w:color="auto" w:fill="FFFFFF"/>
        </w:rPr>
        <w:t>2</w:t>
      </w:r>
    </w:p>
    <w:p w:rsidR="002134F2" w:rsidRPr="0085257D" w:rsidRDefault="0084686A"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sz w:val="22"/>
          <w:shd w:val="clear" w:color="auto" w:fill="FFFFFF"/>
        </w:rPr>
        <w:t>Instrukcja składania oferty w formie dokumentu elektronicznego, opatrzonego kwalifikowanym podpisem elektronicznym</w:t>
      </w:r>
      <w:r w:rsidRPr="0085257D">
        <w:rPr>
          <w:rFonts w:ascii="Arial" w:hAnsi="Arial" w:cs="Arial"/>
          <w:color w:val="000000"/>
          <w:sz w:val="22"/>
          <w:shd w:val="clear" w:color="auto" w:fill="FFFFFF"/>
        </w:rPr>
        <w:t xml:space="preserve"> </w:t>
      </w:r>
      <w:r w:rsidR="002134F2" w:rsidRPr="0085257D">
        <w:rPr>
          <w:rFonts w:ascii="Arial" w:hAnsi="Arial" w:cs="Arial"/>
          <w:color w:val="000000"/>
          <w:sz w:val="22"/>
          <w:shd w:val="clear" w:color="auto" w:fill="FFFFFF"/>
        </w:rPr>
        <w:t xml:space="preserve">– </w:t>
      </w:r>
      <w:r w:rsidR="00521119" w:rsidRPr="0085257D">
        <w:rPr>
          <w:rFonts w:ascii="Arial" w:hAnsi="Arial" w:cs="Arial"/>
          <w:color w:val="000000"/>
          <w:sz w:val="22"/>
          <w:shd w:val="clear" w:color="auto" w:fill="FFFFFF"/>
        </w:rPr>
        <w:t>Z</w:t>
      </w:r>
      <w:r w:rsidR="002134F2" w:rsidRPr="0085257D">
        <w:rPr>
          <w:rFonts w:ascii="Arial" w:hAnsi="Arial" w:cs="Arial"/>
          <w:color w:val="000000"/>
          <w:sz w:val="22"/>
          <w:shd w:val="clear" w:color="auto" w:fill="FFFFFF"/>
        </w:rPr>
        <w:t>ałącznik nr </w:t>
      </w:r>
      <w:r w:rsidR="00521119" w:rsidRPr="0085257D">
        <w:rPr>
          <w:rFonts w:ascii="Arial" w:hAnsi="Arial" w:cs="Arial"/>
          <w:color w:val="000000"/>
          <w:sz w:val="22"/>
          <w:shd w:val="clear" w:color="auto" w:fill="FFFFFF"/>
        </w:rPr>
        <w:t>3</w:t>
      </w:r>
    </w:p>
    <w:p w:rsidR="000A2C85" w:rsidRPr="0085257D"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sz w:val="22"/>
        </w:rPr>
        <w:t>Wzór oświadczenia o spełnianiu warunków udziału w postępowaniu</w:t>
      </w:r>
      <w:r w:rsidR="000A2C85" w:rsidRPr="0085257D">
        <w:rPr>
          <w:rFonts w:ascii="Arial" w:hAnsi="Arial" w:cs="Arial"/>
          <w:color w:val="000000"/>
          <w:sz w:val="22"/>
          <w:shd w:val="clear" w:color="auto" w:fill="FFFFFF"/>
        </w:rPr>
        <w:t xml:space="preserve"> – Załącznik nr </w:t>
      </w:r>
      <w:r w:rsidRPr="0085257D">
        <w:rPr>
          <w:rFonts w:ascii="Arial" w:hAnsi="Arial" w:cs="Arial"/>
          <w:color w:val="000000"/>
          <w:sz w:val="22"/>
          <w:shd w:val="clear" w:color="auto" w:fill="FFFFFF"/>
        </w:rPr>
        <w:t>4</w:t>
      </w:r>
    </w:p>
    <w:p w:rsidR="00521119" w:rsidRPr="0085257D"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sz w:val="22"/>
        </w:rPr>
        <w:t>Wzór oświadczenia o braku podstaw do wykluczenia</w:t>
      </w:r>
      <w:r w:rsidR="00521119" w:rsidRPr="0085257D">
        <w:rPr>
          <w:rFonts w:ascii="Arial" w:hAnsi="Arial" w:cs="Arial"/>
          <w:color w:val="000000"/>
          <w:sz w:val="22"/>
          <w:shd w:val="clear" w:color="auto" w:fill="FFFFFF"/>
        </w:rPr>
        <w:t xml:space="preserve"> – Załącznik nr </w:t>
      </w:r>
      <w:r w:rsidRPr="0085257D">
        <w:rPr>
          <w:rFonts w:ascii="Arial" w:hAnsi="Arial" w:cs="Arial"/>
          <w:color w:val="000000"/>
          <w:sz w:val="22"/>
          <w:shd w:val="clear" w:color="auto" w:fill="FFFFFF"/>
        </w:rPr>
        <w:t>5</w:t>
      </w:r>
    </w:p>
    <w:p w:rsidR="00956B37" w:rsidRPr="0085257D"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sz w:val="22"/>
        </w:rPr>
        <w:t>Informacja o podwykonawcach – Załącznik nr 6</w:t>
      </w:r>
    </w:p>
    <w:p w:rsidR="00956B37" w:rsidRPr="0085257D"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sz w:val="22"/>
          <w:lang w:eastAsia="pl-PL"/>
        </w:rPr>
        <w:t>Oświadczenie o przynależności albo braku przynależności do tej samej grupy kapitałowej – Załącznik nr 7</w:t>
      </w:r>
    </w:p>
    <w:p w:rsidR="002134F2" w:rsidRPr="0085257D" w:rsidRDefault="00B96C3F" w:rsidP="00EB2B09">
      <w:pPr>
        <w:widowControl w:val="0"/>
        <w:numPr>
          <w:ilvl w:val="0"/>
          <w:numId w:val="18"/>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Program funkcjonalno-użytkowy (PFU)</w:t>
      </w:r>
      <w:r w:rsidR="00521119" w:rsidRPr="0085257D">
        <w:rPr>
          <w:rFonts w:ascii="Arial" w:hAnsi="Arial" w:cs="Arial"/>
          <w:color w:val="000000"/>
          <w:sz w:val="22"/>
          <w:shd w:val="clear" w:color="auto" w:fill="FFFFFF"/>
        </w:rPr>
        <w:t xml:space="preserve"> </w:t>
      </w:r>
      <w:r w:rsidR="00FC1E37" w:rsidRPr="0085257D">
        <w:rPr>
          <w:rFonts w:ascii="Arial" w:hAnsi="Arial" w:cs="Arial"/>
          <w:color w:val="000000"/>
          <w:sz w:val="22"/>
          <w:shd w:val="clear" w:color="auto" w:fill="FFFFFF"/>
        </w:rPr>
        <w:t xml:space="preserve">– </w:t>
      </w:r>
      <w:r w:rsidR="00521119" w:rsidRPr="0085257D">
        <w:rPr>
          <w:rFonts w:ascii="Arial" w:hAnsi="Arial" w:cs="Arial"/>
          <w:color w:val="000000"/>
          <w:sz w:val="22"/>
          <w:shd w:val="clear" w:color="auto" w:fill="FFFFFF"/>
        </w:rPr>
        <w:t>Z</w:t>
      </w:r>
      <w:r w:rsidR="00FC1E37" w:rsidRPr="0085257D">
        <w:rPr>
          <w:rFonts w:ascii="Arial" w:hAnsi="Arial" w:cs="Arial"/>
          <w:color w:val="000000"/>
          <w:sz w:val="22"/>
          <w:shd w:val="clear" w:color="auto" w:fill="FFFFFF"/>
        </w:rPr>
        <w:t xml:space="preserve">ałącznik nr </w:t>
      </w:r>
      <w:r w:rsidR="00956B37" w:rsidRPr="0085257D">
        <w:rPr>
          <w:rFonts w:ascii="Arial" w:hAnsi="Arial" w:cs="Arial"/>
          <w:color w:val="000000"/>
          <w:sz w:val="22"/>
          <w:shd w:val="clear" w:color="auto" w:fill="FFFFFF"/>
        </w:rPr>
        <w:t>8</w:t>
      </w:r>
    </w:p>
    <w:p w:rsidR="002E0ECF" w:rsidRPr="00AE41B3" w:rsidRDefault="00B96C3F" w:rsidP="002E0ECF">
      <w:pPr>
        <w:widowControl w:val="0"/>
        <w:numPr>
          <w:ilvl w:val="0"/>
          <w:numId w:val="18"/>
        </w:numPr>
        <w:autoSpaceDE w:val="0"/>
        <w:ind w:left="717"/>
        <w:jc w:val="both"/>
        <w:rPr>
          <w:rFonts w:ascii="Arial" w:hAnsi="Arial" w:cs="Arial"/>
          <w:sz w:val="22"/>
          <w:shd w:val="clear" w:color="auto" w:fill="FFFFFF"/>
        </w:rPr>
      </w:pPr>
      <w:r w:rsidRPr="00AE41B3">
        <w:rPr>
          <w:rFonts w:ascii="Arial" w:hAnsi="Arial" w:cs="Arial"/>
          <w:sz w:val="22"/>
          <w:shd w:val="clear" w:color="auto" w:fill="FFFFFF"/>
        </w:rPr>
        <w:t>Odstępstwa</w:t>
      </w:r>
      <w:r w:rsidR="00F51766" w:rsidRPr="00AE41B3">
        <w:rPr>
          <w:rFonts w:ascii="Arial" w:hAnsi="Arial" w:cs="Arial"/>
          <w:sz w:val="22"/>
          <w:shd w:val="clear" w:color="auto" w:fill="FFFFFF"/>
        </w:rPr>
        <w:t xml:space="preserve"> i wytyczne</w:t>
      </w:r>
      <w:r w:rsidRPr="00AE41B3">
        <w:rPr>
          <w:rFonts w:ascii="Arial" w:hAnsi="Arial" w:cs="Arial"/>
          <w:sz w:val="22"/>
          <w:shd w:val="clear" w:color="auto" w:fill="FFFFFF"/>
        </w:rPr>
        <w:t xml:space="preserve"> </w:t>
      </w:r>
      <w:r w:rsidR="00F51766" w:rsidRPr="00AE41B3">
        <w:rPr>
          <w:rFonts w:ascii="Arial" w:hAnsi="Arial" w:cs="Arial"/>
          <w:sz w:val="22"/>
          <w:shd w:val="clear" w:color="auto" w:fill="FFFFFF"/>
        </w:rPr>
        <w:t xml:space="preserve">związane z </w:t>
      </w:r>
      <w:r w:rsidRPr="00AE41B3">
        <w:rPr>
          <w:rFonts w:ascii="Arial" w:hAnsi="Arial" w:cs="Arial"/>
          <w:sz w:val="22"/>
          <w:shd w:val="clear" w:color="auto" w:fill="FFFFFF"/>
        </w:rPr>
        <w:t xml:space="preserve">PFU </w:t>
      </w:r>
      <w:r w:rsidR="002E0ECF" w:rsidRPr="00AE41B3">
        <w:rPr>
          <w:rFonts w:ascii="Arial" w:hAnsi="Arial" w:cs="Arial"/>
          <w:sz w:val="22"/>
          <w:shd w:val="clear" w:color="auto" w:fill="FFFFFF"/>
        </w:rPr>
        <w:t>– Załącznik nr 9</w:t>
      </w:r>
    </w:p>
    <w:p w:rsidR="008A6756" w:rsidRPr="0085257D" w:rsidRDefault="008A6756" w:rsidP="002E0ECF">
      <w:pPr>
        <w:widowControl w:val="0"/>
        <w:numPr>
          <w:ilvl w:val="0"/>
          <w:numId w:val="18"/>
        </w:numPr>
        <w:autoSpaceDE w:val="0"/>
        <w:ind w:left="717"/>
        <w:jc w:val="both"/>
        <w:rPr>
          <w:rFonts w:ascii="Arial" w:hAnsi="Arial" w:cs="Arial"/>
          <w:sz w:val="22"/>
          <w:shd w:val="clear" w:color="auto" w:fill="FFFFFF"/>
        </w:rPr>
      </w:pPr>
      <w:r w:rsidRPr="0085257D">
        <w:rPr>
          <w:rFonts w:ascii="Arial" w:hAnsi="Arial" w:cs="Arial"/>
          <w:sz w:val="22"/>
          <w:shd w:val="clear" w:color="auto" w:fill="FFFFFF"/>
        </w:rPr>
        <w:t>K</w:t>
      </w:r>
      <w:r w:rsidR="00EE3A81" w:rsidRPr="0085257D">
        <w:rPr>
          <w:rFonts w:ascii="Arial" w:hAnsi="Arial" w:cs="Arial"/>
          <w:sz w:val="22"/>
          <w:shd w:val="clear" w:color="auto" w:fill="FFFFFF"/>
        </w:rPr>
        <w:t xml:space="preserve">lucz publiczny – Załącznik nr </w:t>
      </w:r>
      <w:r w:rsidR="002D0B3B" w:rsidRPr="0085257D">
        <w:rPr>
          <w:rFonts w:ascii="Arial" w:hAnsi="Arial" w:cs="Arial"/>
          <w:sz w:val="22"/>
          <w:shd w:val="clear" w:color="auto" w:fill="FFFFFF"/>
        </w:rPr>
        <w:t>1</w:t>
      </w:r>
      <w:r w:rsidR="0084686A">
        <w:rPr>
          <w:rFonts w:ascii="Arial" w:hAnsi="Arial" w:cs="Arial"/>
          <w:sz w:val="22"/>
          <w:shd w:val="clear" w:color="auto" w:fill="FFFFFF"/>
        </w:rPr>
        <w:t>0</w:t>
      </w:r>
    </w:p>
    <w:p w:rsidR="008B4B77" w:rsidRDefault="008B4B77">
      <w:pPr>
        <w:widowControl w:val="0"/>
        <w:autoSpaceDE w:val="0"/>
        <w:ind w:left="57"/>
        <w:rPr>
          <w:rFonts w:ascii="Arial" w:hAnsi="Arial" w:cs="Arial"/>
          <w:color w:val="000000"/>
          <w:sz w:val="22"/>
          <w:szCs w:val="22"/>
        </w:rPr>
      </w:pPr>
    </w:p>
    <w:p w:rsidR="008A6756" w:rsidRDefault="008A6756">
      <w:pPr>
        <w:widowControl w:val="0"/>
        <w:tabs>
          <w:tab w:val="center" w:pos="6300"/>
        </w:tabs>
        <w:autoSpaceDE w:val="0"/>
        <w:rPr>
          <w:rFonts w:ascii="Arial" w:hAnsi="Arial" w:cs="Arial"/>
          <w:color w:val="000000"/>
          <w:sz w:val="22"/>
          <w:szCs w:val="22"/>
        </w:rPr>
      </w:pPr>
    </w:p>
    <w:p w:rsidR="0084686A" w:rsidRDefault="0084686A">
      <w:pPr>
        <w:widowControl w:val="0"/>
        <w:tabs>
          <w:tab w:val="center" w:pos="6300"/>
        </w:tabs>
        <w:autoSpaceDE w:val="0"/>
        <w:rPr>
          <w:rFonts w:ascii="Arial" w:hAnsi="Arial" w:cs="Arial"/>
          <w:color w:val="000000"/>
          <w:sz w:val="22"/>
          <w:szCs w:val="22"/>
        </w:rPr>
      </w:pPr>
    </w:p>
    <w:p w:rsidR="0084686A" w:rsidRDefault="0084686A">
      <w:pPr>
        <w:widowControl w:val="0"/>
        <w:tabs>
          <w:tab w:val="center" w:pos="6300"/>
        </w:tabs>
        <w:autoSpaceDE w:val="0"/>
        <w:rPr>
          <w:rFonts w:ascii="Arial" w:hAnsi="Arial" w:cs="Arial"/>
          <w:color w:val="000000"/>
          <w:sz w:val="22"/>
          <w:szCs w:val="22"/>
        </w:rPr>
      </w:pPr>
    </w:p>
    <w:p w:rsidR="002134F2" w:rsidRPr="00942B78"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______________________________________</w:t>
      </w:r>
    </w:p>
    <w:p w:rsidR="002134F2"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Zatwierdził</w:t>
      </w:r>
    </w:p>
    <w:p w:rsidR="00133289" w:rsidRPr="00133289" w:rsidRDefault="00133289">
      <w:pPr>
        <w:widowControl w:val="0"/>
        <w:tabs>
          <w:tab w:val="center" w:pos="6300"/>
        </w:tabs>
        <w:autoSpaceDE w:val="0"/>
        <w:rPr>
          <w:rFonts w:ascii="Arial" w:hAnsi="Arial" w:cs="Arial"/>
          <w:color w:val="000000"/>
          <w:sz w:val="18"/>
          <w:szCs w:val="22"/>
        </w:rPr>
      </w:pPr>
      <w:r w:rsidRPr="00133289">
        <w:rPr>
          <w:rFonts w:ascii="Arial" w:hAnsi="Arial" w:cs="Arial"/>
          <w:color w:val="000000"/>
          <w:sz w:val="18"/>
          <w:szCs w:val="22"/>
        </w:rPr>
        <w:tab/>
        <w:t>Pleszew</w:t>
      </w:r>
      <w:r w:rsidRPr="007D7B46">
        <w:rPr>
          <w:rFonts w:ascii="Arial" w:hAnsi="Arial" w:cs="Arial"/>
          <w:color w:val="000000"/>
          <w:sz w:val="18"/>
          <w:szCs w:val="22"/>
        </w:rPr>
        <w:t xml:space="preserve">, </w:t>
      </w:r>
      <w:r w:rsidR="00C108EC">
        <w:rPr>
          <w:rFonts w:ascii="Arial" w:hAnsi="Arial" w:cs="Arial"/>
          <w:color w:val="000000"/>
          <w:sz w:val="18"/>
          <w:szCs w:val="22"/>
        </w:rPr>
        <w:t>29</w:t>
      </w:r>
      <w:r w:rsidRPr="007D7B46">
        <w:rPr>
          <w:rFonts w:ascii="Arial" w:hAnsi="Arial" w:cs="Arial"/>
          <w:color w:val="000000"/>
          <w:sz w:val="18"/>
          <w:szCs w:val="22"/>
        </w:rPr>
        <w:t xml:space="preserve"> </w:t>
      </w:r>
      <w:r w:rsidR="00C108EC">
        <w:rPr>
          <w:rFonts w:ascii="Arial" w:hAnsi="Arial" w:cs="Arial"/>
          <w:color w:val="000000"/>
          <w:sz w:val="18"/>
          <w:szCs w:val="22"/>
        </w:rPr>
        <w:t>czerwca</w:t>
      </w:r>
      <w:r w:rsidR="006F28EC">
        <w:rPr>
          <w:rFonts w:ascii="Arial" w:hAnsi="Arial" w:cs="Arial"/>
          <w:color w:val="000000"/>
          <w:sz w:val="18"/>
          <w:szCs w:val="22"/>
        </w:rPr>
        <w:t xml:space="preserve"> </w:t>
      </w:r>
      <w:r w:rsidRPr="00133289">
        <w:rPr>
          <w:rFonts w:ascii="Arial" w:hAnsi="Arial" w:cs="Arial"/>
          <w:color w:val="000000"/>
          <w:sz w:val="18"/>
          <w:szCs w:val="22"/>
        </w:rPr>
        <w:t>2020 r.</w:t>
      </w:r>
    </w:p>
    <w:p w:rsidR="0041154D" w:rsidRPr="000A2C85" w:rsidRDefault="0041154D" w:rsidP="00493D84">
      <w:pPr>
        <w:widowControl w:val="0"/>
        <w:tabs>
          <w:tab w:val="right" w:pos="9354"/>
        </w:tabs>
        <w:autoSpaceDE w:val="0"/>
        <w:rPr>
          <w:rFonts w:ascii="Arial" w:hAnsi="Arial" w:cs="Arial"/>
        </w:rPr>
      </w:pPr>
      <w:r>
        <w:rPr>
          <w:rFonts w:ascii="Arial Narrow" w:hAnsi="Arial Narrow" w:cs="Arial"/>
          <w:color w:val="000000"/>
          <w:sz w:val="22"/>
          <w:szCs w:val="22"/>
        </w:rPr>
        <w:br w:type="page"/>
      </w:r>
      <w:r w:rsidR="00D240F0" w:rsidRPr="00AD5B88">
        <w:rPr>
          <w:rFonts w:ascii="Arial" w:hAnsi="Arial" w:cs="Arial"/>
          <w:sz w:val="22"/>
        </w:rPr>
        <w:lastRenderedPageBreak/>
        <w:t xml:space="preserve">PTBS / </w:t>
      </w:r>
      <w:r w:rsidR="00D240F0">
        <w:rPr>
          <w:rFonts w:ascii="Arial" w:hAnsi="Arial" w:cs="Arial"/>
          <w:sz w:val="22"/>
        </w:rPr>
        <w:t>0</w:t>
      </w:r>
      <w:r w:rsidR="0084686A">
        <w:rPr>
          <w:rFonts w:ascii="Arial" w:hAnsi="Arial" w:cs="Arial"/>
          <w:sz w:val="22"/>
        </w:rPr>
        <w:t>3</w:t>
      </w:r>
      <w:r w:rsidR="00D240F0">
        <w:rPr>
          <w:rFonts w:ascii="Arial" w:hAnsi="Arial" w:cs="Arial"/>
          <w:sz w:val="22"/>
        </w:rPr>
        <w:t xml:space="preserve"> / I / </w:t>
      </w:r>
      <w:r w:rsidR="00EC5E9D">
        <w:rPr>
          <w:rFonts w:ascii="Arial" w:hAnsi="Arial" w:cs="Arial"/>
          <w:sz w:val="22"/>
        </w:rPr>
        <w:t>2296</w:t>
      </w:r>
      <w:r w:rsidR="00D240F0" w:rsidRPr="00AD5B88">
        <w:rPr>
          <w:rFonts w:ascii="Arial" w:hAnsi="Arial" w:cs="Arial"/>
          <w:sz w:val="22"/>
        </w:rPr>
        <w:t xml:space="preserve"> / 20</w:t>
      </w:r>
      <w:r w:rsidR="00E70BCD">
        <w:rPr>
          <w:rFonts w:ascii="Arial" w:hAnsi="Arial" w:cs="Arial"/>
          <w:sz w:val="22"/>
        </w:rPr>
        <w:t>20</w:t>
      </w:r>
      <w:r w:rsidRPr="00AD5B88">
        <w:rPr>
          <w:rFonts w:ascii="Arial" w:hAnsi="Arial" w:cs="Arial"/>
        </w:rPr>
        <w:tab/>
      </w:r>
      <w:r w:rsidRPr="00AD5B88">
        <w:rPr>
          <w:rFonts w:ascii="Arial" w:hAnsi="Arial" w:cs="Arial"/>
          <w:u w:val="single"/>
        </w:rPr>
        <w:t>Załącznik nr 1</w:t>
      </w:r>
    </w:p>
    <w:p w:rsidR="0041154D" w:rsidRPr="00493D84" w:rsidRDefault="0041154D" w:rsidP="00F8085B">
      <w:pPr>
        <w:widowControl w:val="0"/>
        <w:autoSpaceDE w:val="0"/>
        <w:jc w:val="both"/>
        <w:rPr>
          <w:rFonts w:ascii="Arial" w:hAnsi="Arial" w:cs="Arial"/>
        </w:rPr>
      </w:pP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FORMULARZ OFERTOWY WYKONAWCY</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W TRYBIE PRZETARGU NIEOGRANICZONEGO</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 xml:space="preserve">O WARTOŚCI SZACUNKOWEJ PONIŻEJ </w:t>
      </w:r>
      <w:r w:rsidR="0084686A">
        <w:rPr>
          <w:rFonts w:ascii="Arial" w:hAnsi="Arial" w:cs="Arial"/>
          <w:b/>
        </w:rPr>
        <w:t>214</w:t>
      </w:r>
      <w:r w:rsidRPr="00493D84">
        <w:rPr>
          <w:rFonts w:ascii="Arial" w:hAnsi="Arial" w:cs="Arial"/>
          <w:b/>
        </w:rPr>
        <w:t> 000</w:t>
      </w:r>
      <w:r w:rsidRPr="00493D84">
        <w:rPr>
          <w:rFonts w:ascii="Arial" w:hAnsi="Arial" w:cs="Arial"/>
          <w:b/>
          <w:bCs/>
        </w:rPr>
        <w:t xml:space="preserve"> EURO</w:t>
      </w:r>
    </w:p>
    <w:p w:rsidR="0041154D" w:rsidRPr="00493D84" w:rsidRDefault="0041154D" w:rsidP="00F8085B">
      <w:pPr>
        <w:widowControl w:val="0"/>
        <w:autoSpaceDE w:val="0"/>
        <w:jc w:val="both"/>
        <w:rPr>
          <w:rFonts w:ascii="Arial" w:hAnsi="Arial" w:cs="Arial"/>
          <w:b/>
          <w:bCs/>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Dane dotyczące Wykonawcy</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Nazw</w:t>
      </w:r>
      <w:r w:rsidR="00493D84">
        <w:rPr>
          <w:rFonts w:ascii="Arial" w:hAnsi="Arial" w:cs="Arial"/>
        </w:rPr>
        <w:t>a</w:t>
      </w:r>
      <w:r w:rsidR="00493D84">
        <w:rPr>
          <w:rFonts w:ascii="Arial" w:hAnsi="Arial" w:cs="Arial"/>
        </w:rPr>
        <w:tab/>
        <w:t>…</w:t>
      </w:r>
      <w:r w:rsidRPr="00493D84">
        <w:rPr>
          <w:rFonts w:ascii="Arial" w:hAnsi="Arial" w:cs="Arial"/>
        </w:rPr>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Siedziba</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Nr telefonu/faks</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493D84">
      <w:pPr>
        <w:widowControl w:val="0"/>
        <w:tabs>
          <w:tab w:val="left" w:pos="993"/>
          <w:tab w:val="right" w:pos="9360"/>
        </w:tabs>
        <w:autoSpaceDE w:val="0"/>
        <w:jc w:val="both"/>
        <w:rPr>
          <w:rFonts w:ascii="Arial" w:hAnsi="Arial" w:cs="Arial"/>
        </w:rPr>
      </w:pPr>
      <w:r w:rsidRPr="00493D84">
        <w:rPr>
          <w:rFonts w:ascii="Arial" w:hAnsi="Arial" w:cs="Arial"/>
        </w:rPr>
        <w:t>nr NIP</w:t>
      </w:r>
      <w:r w:rsidR="00493D84">
        <w:rPr>
          <w:rFonts w:ascii="Arial" w:hAnsi="Arial" w:cs="Arial"/>
        </w:rPr>
        <w:tab/>
        <w:t>…………………………………</w:t>
      </w:r>
      <w:r w:rsidRPr="00493D84">
        <w:rPr>
          <w:rFonts w:ascii="Arial" w:hAnsi="Arial" w:cs="Arial"/>
        </w:rPr>
        <w:t>……</w:t>
      </w:r>
      <w:r w:rsidRPr="00493D84">
        <w:rPr>
          <w:rFonts w:ascii="Arial" w:hAnsi="Arial" w:cs="Arial"/>
        </w:rPr>
        <w:tab/>
        <w:t>nr REGON ……………………………………</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Osoba do kontaktu z Zamawiającym / stanowisko:</w:t>
      </w:r>
      <w:r w:rsidRPr="00493D84">
        <w:rPr>
          <w:rFonts w:ascii="Arial" w:hAnsi="Arial" w:cs="Arial"/>
        </w:rPr>
        <w:tab/>
        <w:t>…………………………………………</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numer telefonu: ……………………………</w:t>
      </w:r>
      <w:r w:rsidRPr="00493D84">
        <w:rPr>
          <w:rFonts w:ascii="Arial" w:hAnsi="Arial" w:cs="Arial"/>
        </w:rPr>
        <w:tab/>
        <w:t>adres e-mail: ……………………………………</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Zamawiający:</w:t>
      </w:r>
    </w:p>
    <w:p w:rsidR="00D240F0" w:rsidRDefault="00D240F0" w:rsidP="00D240F0">
      <w:pPr>
        <w:widowControl w:val="0"/>
        <w:autoSpaceDE w:val="0"/>
        <w:jc w:val="both"/>
        <w:rPr>
          <w:rFonts w:ascii="Arial" w:hAnsi="Arial" w:cs="Arial"/>
          <w:color w:val="000000"/>
        </w:rPr>
      </w:pPr>
      <w:r w:rsidRPr="00D240F0">
        <w:rPr>
          <w:rFonts w:ascii="Arial" w:hAnsi="Arial" w:cs="Arial"/>
          <w:color w:val="000000"/>
        </w:rPr>
        <w:t>Pleszewskie Towarzystwo Budownictwa Społecznego Sp. z o.o.</w:t>
      </w:r>
    </w:p>
    <w:p w:rsidR="001517ED" w:rsidRDefault="00D240F0" w:rsidP="00D240F0">
      <w:pPr>
        <w:widowControl w:val="0"/>
        <w:autoSpaceDE w:val="0"/>
        <w:jc w:val="both"/>
        <w:rPr>
          <w:rFonts w:ascii="Arial" w:hAnsi="Arial" w:cs="Arial"/>
          <w:color w:val="000000"/>
        </w:rPr>
      </w:pPr>
      <w:r w:rsidRPr="00D240F0">
        <w:rPr>
          <w:rFonts w:ascii="Arial" w:hAnsi="Arial" w:cs="Arial"/>
          <w:color w:val="000000"/>
        </w:rPr>
        <w:t>ul. Malinie 6/25, 63-300 Pleszew</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Zobowiązania Wykonawcy</w:t>
      </w:r>
    </w:p>
    <w:p w:rsidR="0041154D" w:rsidRPr="00E1642A" w:rsidRDefault="0041154D" w:rsidP="00F8085B">
      <w:pPr>
        <w:widowControl w:val="0"/>
        <w:autoSpaceDE w:val="0"/>
        <w:jc w:val="both"/>
        <w:rPr>
          <w:rFonts w:ascii="Arial" w:hAnsi="Arial" w:cs="Arial"/>
        </w:rPr>
      </w:pPr>
      <w:r w:rsidRPr="00493D84">
        <w:rPr>
          <w:rFonts w:ascii="Arial" w:hAnsi="Arial" w:cs="Arial"/>
        </w:rPr>
        <w:t>Zobowiązuję się wykonać przedmiot zamówienia</w:t>
      </w:r>
      <w:r w:rsidR="006D0328" w:rsidRPr="006D0328">
        <w:rPr>
          <w:rFonts w:ascii="Arial" w:hAnsi="Arial" w:cs="Arial"/>
        </w:rPr>
        <w:t>: „</w:t>
      </w:r>
      <w:r w:rsidR="0085257D" w:rsidRPr="0085257D">
        <w:rPr>
          <w:rFonts w:ascii="Arial" w:hAnsi="Arial" w:cs="Arial"/>
          <w:bCs/>
        </w:rPr>
        <w:t>Zaprojektowanie zespołu budynków mieszkalnych wielorodzinnych wraz z parkingiem wielopoziomowym w Pleszewie, u   zbiegu ulic Mieszka I, Stanisława Augusta Poniatowskiego i</w:t>
      </w:r>
      <w:r w:rsidR="00C108EC">
        <w:rPr>
          <w:rFonts w:ascii="Arial" w:hAnsi="Arial" w:cs="Arial"/>
          <w:bCs/>
        </w:rPr>
        <w:t xml:space="preserve"> </w:t>
      </w:r>
      <w:r w:rsidR="0085257D" w:rsidRPr="0085257D">
        <w:rPr>
          <w:rFonts w:ascii="Arial" w:hAnsi="Arial" w:cs="Arial"/>
          <w:bCs/>
        </w:rPr>
        <w:t>Władysława Warneńczyka</w:t>
      </w:r>
      <w:r w:rsidR="006D0328" w:rsidRPr="006D0328">
        <w:rPr>
          <w:rFonts w:ascii="Arial" w:hAnsi="Arial" w:cs="Arial"/>
        </w:rPr>
        <w:t>”, za następującą cenę</w:t>
      </w:r>
      <w:r w:rsidR="006D0328" w:rsidRPr="006D0328">
        <w:rPr>
          <w:rFonts w:ascii="Arial" w:hAnsi="Arial" w:cs="Arial"/>
          <w:vertAlign w:val="superscript"/>
        </w:rPr>
        <w:footnoteReference w:id="4"/>
      </w:r>
      <w:r w:rsidRPr="00493D84">
        <w:rPr>
          <w:rFonts w:ascii="Arial" w:hAnsi="Arial" w:cs="Arial"/>
        </w:rPr>
        <w:t>:</w:t>
      </w:r>
    </w:p>
    <w:p w:rsidR="0041154D" w:rsidRDefault="0041154D" w:rsidP="00F8085B">
      <w:pPr>
        <w:widowControl w:val="0"/>
        <w:autoSpaceDE w:val="0"/>
        <w:ind w:left="360"/>
        <w:jc w:val="both"/>
        <w:rPr>
          <w:rFonts w:ascii="Arial" w:hAnsi="Arial" w:cs="Arial"/>
          <w:b/>
        </w:rPr>
      </w:pPr>
    </w:p>
    <w:p w:rsidR="006976D5" w:rsidRDefault="006976D5" w:rsidP="00F8085B">
      <w:pPr>
        <w:widowControl w:val="0"/>
        <w:autoSpaceDE w:val="0"/>
        <w:ind w:left="360"/>
        <w:jc w:val="both"/>
        <w:rPr>
          <w:rFonts w:ascii="Arial" w:hAnsi="Arial" w:cs="Arial"/>
          <w:b/>
        </w:rPr>
      </w:pPr>
      <w:r>
        <w:rPr>
          <w:rFonts w:ascii="Arial" w:hAnsi="Arial" w:cs="Arial"/>
          <w:b/>
        </w:rPr>
        <w:t>cena brutto …………………………………………………………………… zł</w:t>
      </w:r>
      <w:r w:rsidR="00094535">
        <w:rPr>
          <w:rFonts w:ascii="Arial" w:hAnsi="Arial" w:cs="Arial"/>
          <w:b/>
        </w:rPr>
        <w:t>, w tym:</w:t>
      </w:r>
    </w:p>
    <w:p w:rsidR="00F73506" w:rsidRDefault="00F73506" w:rsidP="00F73506">
      <w:pPr>
        <w:widowControl w:val="0"/>
        <w:autoSpaceDE w:val="0"/>
        <w:jc w:val="both"/>
        <w:rPr>
          <w:rFonts w:ascii="Arial" w:hAnsi="Arial" w:cs="Arial"/>
          <w:b/>
        </w:rPr>
      </w:pPr>
    </w:p>
    <w:tbl>
      <w:tblPr>
        <w:tblStyle w:val="Tabela-Siatka"/>
        <w:tblW w:w="9606" w:type="dxa"/>
        <w:tblLook w:val="04A0"/>
      </w:tblPr>
      <w:tblGrid>
        <w:gridCol w:w="534"/>
        <w:gridCol w:w="6487"/>
        <w:gridCol w:w="2585"/>
      </w:tblGrid>
      <w:tr w:rsidR="009906B0" w:rsidTr="009906B0">
        <w:tc>
          <w:tcPr>
            <w:tcW w:w="534" w:type="dxa"/>
            <w:vAlign w:val="center"/>
          </w:tcPr>
          <w:p w:rsidR="009906B0" w:rsidRPr="00094535" w:rsidRDefault="009906B0" w:rsidP="009906B0">
            <w:pPr>
              <w:widowControl w:val="0"/>
              <w:autoSpaceDE w:val="0"/>
              <w:jc w:val="center"/>
              <w:rPr>
                <w:rFonts w:ascii="Arial" w:hAnsi="Arial" w:cs="Arial"/>
                <w:bCs/>
                <w:iCs/>
                <w:sz w:val="22"/>
                <w:szCs w:val="22"/>
              </w:rPr>
            </w:pPr>
            <w:r>
              <w:rPr>
                <w:rFonts w:ascii="Arial" w:hAnsi="Arial" w:cs="Arial"/>
                <w:bCs/>
                <w:iCs/>
                <w:sz w:val="22"/>
                <w:szCs w:val="22"/>
              </w:rPr>
              <w:t>I</w:t>
            </w:r>
          </w:p>
        </w:tc>
        <w:tc>
          <w:tcPr>
            <w:tcW w:w="6487" w:type="dxa"/>
            <w:vAlign w:val="center"/>
          </w:tcPr>
          <w:p w:rsidR="009906B0" w:rsidRDefault="009906B0" w:rsidP="00A81735">
            <w:pPr>
              <w:widowControl w:val="0"/>
              <w:autoSpaceDE w:val="0"/>
              <w:rPr>
                <w:rFonts w:ascii="Arial" w:hAnsi="Arial" w:cs="Arial"/>
                <w:b/>
              </w:rPr>
            </w:pPr>
            <w:r w:rsidRPr="00094535">
              <w:rPr>
                <w:rFonts w:ascii="Arial" w:hAnsi="Arial" w:cs="Arial"/>
                <w:bCs/>
                <w:iCs/>
                <w:sz w:val="22"/>
                <w:szCs w:val="22"/>
              </w:rPr>
              <w:t>wykonanie projektu budowlanego i</w:t>
            </w:r>
            <w:r w:rsidR="00A81735">
              <w:rPr>
                <w:rFonts w:ascii="Arial" w:hAnsi="Arial" w:cs="Arial"/>
                <w:bCs/>
                <w:iCs/>
                <w:sz w:val="22"/>
                <w:szCs w:val="22"/>
              </w:rPr>
              <w:t xml:space="preserve"> </w:t>
            </w:r>
            <w:r w:rsidRPr="00422BFA">
              <w:rPr>
                <w:rFonts w:ascii="Arial" w:hAnsi="Arial" w:cs="Arial"/>
                <w:bCs/>
                <w:iCs/>
                <w:sz w:val="22"/>
                <w:szCs w:val="22"/>
              </w:rPr>
              <w:t>uzyskanie przez Wykonawcę ostatecznej decyzji o pozwoleniu</w:t>
            </w:r>
            <w:r>
              <w:rPr>
                <w:rFonts w:ascii="Arial" w:hAnsi="Arial" w:cs="Arial"/>
                <w:bCs/>
                <w:iCs/>
                <w:sz w:val="22"/>
                <w:szCs w:val="22"/>
              </w:rPr>
              <w:t xml:space="preserve"> na budowę</w:t>
            </w:r>
          </w:p>
        </w:tc>
        <w:tc>
          <w:tcPr>
            <w:tcW w:w="2585" w:type="dxa"/>
            <w:vAlign w:val="center"/>
          </w:tcPr>
          <w:p w:rsidR="009906B0" w:rsidRPr="00094535" w:rsidRDefault="009906B0" w:rsidP="00094535">
            <w:pPr>
              <w:widowControl w:val="0"/>
              <w:autoSpaceDE w:val="0"/>
              <w:jc w:val="center"/>
              <w:rPr>
                <w:rFonts w:ascii="Arial" w:hAnsi="Arial" w:cs="Arial"/>
              </w:rPr>
            </w:pPr>
            <w:r w:rsidRPr="00094535">
              <w:rPr>
                <w:rFonts w:ascii="Arial" w:hAnsi="Arial" w:cs="Arial"/>
              </w:rPr>
              <w:t>………… zł brutto</w:t>
            </w:r>
          </w:p>
        </w:tc>
      </w:tr>
      <w:tr w:rsidR="009906B0" w:rsidTr="009906B0">
        <w:tc>
          <w:tcPr>
            <w:tcW w:w="534" w:type="dxa"/>
            <w:vAlign w:val="center"/>
          </w:tcPr>
          <w:p w:rsidR="009906B0" w:rsidRPr="009906B0" w:rsidRDefault="009906B0" w:rsidP="009906B0">
            <w:pPr>
              <w:widowControl w:val="0"/>
              <w:autoSpaceDE w:val="0"/>
              <w:jc w:val="center"/>
              <w:rPr>
                <w:rFonts w:ascii="Arial" w:hAnsi="Arial" w:cs="Arial"/>
                <w:sz w:val="22"/>
              </w:rPr>
            </w:pPr>
            <w:r>
              <w:rPr>
                <w:rFonts w:ascii="Arial" w:hAnsi="Arial" w:cs="Arial"/>
                <w:sz w:val="22"/>
              </w:rPr>
              <w:t>II</w:t>
            </w:r>
          </w:p>
        </w:tc>
        <w:tc>
          <w:tcPr>
            <w:tcW w:w="6487" w:type="dxa"/>
            <w:vAlign w:val="center"/>
          </w:tcPr>
          <w:p w:rsidR="009906B0" w:rsidRPr="009906B0" w:rsidRDefault="009906B0" w:rsidP="00A81735">
            <w:pPr>
              <w:widowControl w:val="0"/>
              <w:autoSpaceDE w:val="0"/>
              <w:rPr>
                <w:rFonts w:ascii="Arial" w:hAnsi="Arial" w:cs="Arial"/>
                <w:sz w:val="22"/>
              </w:rPr>
            </w:pPr>
            <w:r w:rsidRPr="009906B0">
              <w:rPr>
                <w:rFonts w:ascii="Arial" w:hAnsi="Arial" w:cs="Arial"/>
                <w:sz w:val="22"/>
              </w:rPr>
              <w:t>wykonanie projektu wykonawczego (w</w:t>
            </w:r>
            <w:r w:rsidR="00A81735">
              <w:rPr>
                <w:rFonts w:ascii="Arial" w:hAnsi="Arial" w:cs="Arial"/>
                <w:sz w:val="22"/>
              </w:rPr>
              <w:t xml:space="preserve"> </w:t>
            </w:r>
            <w:r w:rsidRPr="009906B0">
              <w:rPr>
                <w:rFonts w:ascii="Arial" w:hAnsi="Arial" w:cs="Arial"/>
                <w:sz w:val="22"/>
              </w:rPr>
              <w:t>tym kosztorysów i specyfikacji)</w:t>
            </w:r>
          </w:p>
        </w:tc>
        <w:tc>
          <w:tcPr>
            <w:tcW w:w="2585" w:type="dxa"/>
            <w:vAlign w:val="center"/>
          </w:tcPr>
          <w:p w:rsidR="009906B0" w:rsidRPr="00094535" w:rsidRDefault="009906B0" w:rsidP="00094535">
            <w:pPr>
              <w:widowControl w:val="0"/>
              <w:autoSpaceDE w:val="0"/>
              <w:jc w:val="center"/>
              <w:rPr>
                <w:rFonts w:ascii="Arial" w:hAnsi="Arial" w:cs="Arial"/>
              </w:rPr>
            </w:pPr>
            <w:r w:rsidRPr="00094535">
              <w:rPr>
                <w:rFonts w:ascii="Arial" w:hAnsi="Arial" w:cs="Arial"/>
              </w:rPr>
              <w:t>………… zł brutto</w:t>
            </w:r>
          </w:p>
        </w:tc>
      </w:tr>
      <w:tr w:rsidR="009906B0" w:rsidTr="009906B0">
        <w:tc>
          <w:tcPr>
            <w:tcW w:w="534" w:type="dxa"/>
            <w:vAlign w:val="center"/>
          </w:tcPr>
          <w:p w:rsidR="009906B0" w:rsidRPr="009906B0" w:rsidRDefault="009906B0" w:rsidP="009906B0">
            <w:pPr>
              <w:widowControl w:val="0"/>
              <w:autoSpaceDE w:val="0"/>
              <w:jc w:val="center"/>
              <w:rPr>
                <w:rFonts w:ascii="Arial" w:hAnsi="Arial" w:cs="Arial"/>
                <w:sz w:val="22"/>
              </w:rPr>
            </w:pPr>
            <w:r>
              <w:rPr>
                <w:rFonts w:ascii="Arial" w:hAnsi="Arial" w:cs="Arial"/>
                <w:sz w:val="22"/>
              </w:rPr>
              <w:t>III</w:t>
            </w:r>
          </w:p>
        </w:tc>
        <w:tc>
          <w:tcPr>
            <w:tcW w:w="6487" w:type="dxa"/>
            <w:vAlign w:val="center"/>
          </w:tcPr>
          <w:p w:rsidR="009906B0" w:rsidRPr="009906B0" w:rsidRDefault="009906B0" w:rsidP="009F066A">
            <w:pPr>
              <w:widowControl w:val="0"/>
              <w:autoSpaceDE w:val="0"/>
              <w:jc w:val="both"/>
              <w:rPr>
                <w:rFonts w:ascii="Arial" w:hAnsi="Arial" w:cs="Arial"/>
                <w:sz w:val="22"/>
              </w:rPr>
            </w:pPr>
            <w:r w:rsidRPr="009906B0">
              <w:rPr>
                <w:rFonts w:ascii="Arial" w:hAnsi="Arial" w:cs="Arial"/>
                <w:sz w:val="22"/>
              </w:rPr>
              <w:t xml:space="preserve">nadzór autorski (UWAGA! nadzór autorski musi stanowić </w:t>
            </w:r>
            <w:r w:rsidRPr="006F2AF9">
              <w:rPr>
                <w:rFonts w:ascii="Arial" w:hAnsi="Arial" w:cs="Arial"/>
                <w:b/>
                <w:sz w:val="22"/>
              </w:rPr>
              <w:t>minimum 15 % wynagrodzenia</w:t>
            </w:r>
            <w:r w:rsidRPr="009906B0">
              <w:rPr>
                <w:rFonts w:ascii="Arial" w:hAnsi="Arial" w:cs="Arial"/>
                <w:sz w:val="22"/>
              </w:rPr>
              <w:t>)</w:t>
            </w:r>
          </w:p>
        </w:tc>
        <w:tc>
          <w:tcPr>
            <w:tcW w:w="2585" w:type="dxa"/>
            <w:vAlign w:val="center"/>
          </w:tcPr>
          <w:p w:rsidR="009906B0" w:rsidRPr="00094535" w:rsidRDefault="009906B0" w:rsidP="00094535">
            <w:pPr>
              <w:widowControl w:val="0"/>
              <w:autoSpaceDE w:val="0"/>
              <w:jc w:val="center"/>
              <w:rPr>
                <w:rFonts w:ascii="Arial" w:hAnsi="Arial" w:cs="Arial"/>
              </w:rPr>
            </w:pPr>
            <w:r w:rsidRPr="00094535">
              <w:rPr>
                <w:rFonts w:ascii="Arial" w:hAnsi="Arial" w:cs="Arial"/>
              </w:rPr>
              <w:t>………… zł brutto</w:t>
            </w:r>
          </w:p>
        </w:tc>
      </w:tr>
    </w:tbl>
    <w:p w:rsidR="00094535" w:rsidRDefault="00094535" w:rsidP="00F73506">
      <w:pPr>
        <w:widowControl w:val="0"/>
        <w:autoSpaceDE w:val="0"/>
        <w:jc w:val="both"/>
        <w:rPr>
          <w:rFonts w:ascii="Arial" w:hAnsi="Arial" w:cs="Arial"/>
          <w:b/>
        </w:rPr>
      </w:pPr>
    </w:p>
    <w:p w:rsidR="00094535" w:rsidRDefault="00094535" w:rsidP="00F73506">
      <w:pPr>
        <w:widowControl w:val="0"/>
        <w:autoSpaceDE w:val="0"/>
        <w:jc w:val="both"/>
        <w:rPr>
          <w:rFonts w:ascii="Arial" w:hAnsi="Arial" w:cs="Arial"/>
          <w:b/>
        </w:rPr>
      </w:pPr>
    </w:p>
    <w:p w:rsidR="005F62A3" w:rsidRDefault="00934867" w:rsidP="00934867">
      <w:pPr>
        <w:widowControl w:val="0"/>
        <w:autoSpaceDE w:val="0"/>
        <w:ind w:left="360"/>
        <w:jc w:val="both"/>
        <w:rPr>
          <w:rFonts w:ascii="Arial" w:hAnsi="Arial" w:cs="Arial"/>
          <w:b/>
          <w:color w:val="000000"/>
        </w:rPr>
      </w:pPr>
      <w:r w:rsidRPr="00934867">
        <w:rPr>
          <w:rFonts w:ascii="Arial" w:hAnsi="Arial" w:cs="Arial"/>
          <w:b/>
          <w:color w:val="000000"/>
        </w:rPr>
        <w:t>Doświadczenie zespołu projektowego</w:t>
      </w:r>
    </w:p>
    <w:tbl>
      <w:tblPr>
        <w:tblStyle w:val="Tabela-Siatka"/>
        <w:tblW w:w="0" w:type="auto"/>
        <w:tblInd w:w="360" w:type="dxa"/>
        <w:tblLook w:val="04A0"/>
      </w:tblPr>
      <w:tblGrid>
        <w:gridCol w:w="3070"/>
        <w:gridCol w:w="3070"/>
        <w:gridCol w:w="3070"/>
      </w:tblGrid>
      <w:tr w:rsidR="00934867" w:rsidTr="00C571A7">
        <w:tc>
          <w:tcPr>
            <w:tcW w:w="9210" w:type="dxa"/>
            <w:gridSpan w:val="3"/>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Zespół projektowy</w:t>
            </w:r>
          </w:p>
        </w:tc>
      </w:tr>
      <w:tr w:rsidR="00934867" w:rsidTr="00934867">
        <w:tc>
          <w:tcPr>
            <w:tcW w:w="3070" w:type="dxa"/>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imię i nazwisko</w:t>
            </w:r>
          </w:p>
        </w:tc>
        <w:tc>
          <w:tcPr>
            <w:tcW w:w="3070" w:type="dxa"/>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posiadane uprawnienia</w:t>
            </w:r>
          </w:p>
        </w:tc>
        <w:tc>
          <w:tcPr>
            <w:tcW w:w="3070" w:type="dxa"/>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proponowana funkcja</w:t>
            </w: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bl>
    <w:p w:rsidR="00934867" w:rsidRDefault="00934867" w:rsidP="00934867">
      <w:pPr>
        <w:widowControl w:val="0"/>
        <w:autoSpaceDE w:val="0"/>
        <w:ind w:left="360"/>
        <w:jc w:val="both"/>
        <w:rPr>
          <w:rFonts w:ascii="Arial" w:hAnsi="Arial" w:cs="Arial"/>
          <w:color w:val="000000"/>
        </w:rPr>
      </w:pPr>
    </w:p>
    <w:p w:rsidR="00F04359" w:rsidRDefault="00F04359" w:rsidP="00934867">
      <w:pPr>
        <w:widowControl w:val="0"/>
        <w:autoSpaceDE w:val="0"/>
        <w:ind w:left="360"/>
        <w:jc w:val="both"/>
        <w:rPr>
          <w:rFonts w:ascii="Arial" w:hAnsi="Arial" w:cs="Arial"/>
          <w:color w:val="000000"/>
        </w:rPr>
      </w:pPr>
    </w:p>
    <w:p w:rsidR="00F04359" w:rsidRDefault="00F04359">
      <w:pPr>
        <w:suppressAutoHyphens w:val="0"/>
        <w:rPr>
          <w:rFonts w:ascii="Arial" w:hAnsi="Arial" w:cs="Arial"/>
          <w:color w:val="000000"/>
        </w:rPr>
      </w:pPr>
    </w:p>
    <w:p w:rsidR="00934867" w:rsidRPr="00934867" w:rsidRDefault="00934867" w:rsidP="00934867">
      <w:pPr>
        <w:widowControl w:val="0"/>
        <w:autoSpaceDE w:val="0"/>
        <w:ind w:left="360"/>
        <w:jc w:val="both"/>
        <w:rPr>
          <w:rFonts w:ascii="Arial" w:hAnsi="Arial" w:cs="Arial"/>
          <w:color w:val="000000"/>
        </w:rPr>
      </w:pPr>
      <w:r w:rsidRPr="00934867">
        <w:rPr>
          <w:rFonts w:ascii="Arial" w:hAnsi="Arial" w:cs="Arial"/>
          <w:color w:val="000000"/>
        </w:rPr>
        <w:t xml:space="preserve">Projekty zrealizowane </w:t>
      </w:r>
      <w:r>
        <w:rPr>
          <w:rFonts w:ascii="Arial" w:hAnsi="Arial" w:cs="Arial"/>
          <w:color w:val="000000"/>
        </w:rPr>
        <w:t>wspólnie przez Głównego Projektanta i innych członków zespołu projektowego</w:t>
      </w:r>
    </w:p>
    <w:p w:rsidR="00934867" w:rsidRDefault="00934867" w:rsidP="00934867">
      <w:pPr>
        <w:widowControl w:val="0"/>
        <w:autoSpaceDE w:val="0"/>
        <w:ind w:left="360"/>
        <w:jc w:val="both"/>
        <w:rPr>
          <w:rFonts w:ascii="Arial" w:hAnsi="Arial" w:cs="Arial"/>
          <w:b/>
          <w:color w:val="000000"/>
        </w:rPr>
      </w:pPr>
    </w:p>
    <w:tbl>
      <w:tblPr>
        <w:tblStyle w:val="Tabela-Siatka"/>
        <w:tblW w:w="0" w:type="auto"/>
        <w:tblInd w:w="360" w:type="dxa"/>
        <w:tblLook w:val="04A0"/>
      </w:tblPr>
      <w:tblGrid>
        <w:gridCol w:w="1495"/>
        <w:gridCol w:w="970"/>
        <w:gridCol w:w="1765"/>
        <w:gridCol w:w="1343"/>
        <w:gridCol w:w="1165"/>
        <w:gridCol w:w="1205"/>
        <w:gridCol w:w="1165"/>
      </w:tblGrid>
      <w:tr w:rsidR="00F04359" w:rsidRPr="00F04359" w:rsidTr="00F04359">
        <w:tc>
          <w:tcPr>
            <w:tcW w:w="1812"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osoby zaangażowane w Projekt</w:t>
            </w:r>
          </w:p>
        </w:tc>
        <w:tc>
          <w:tcPr>
            <w:tcW w:w="1332"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nazwa Projektu</w:t>
            </w:r>
          </w:p>
        </w:tc>
        <w:tc>
          <w:tcPr>
            <w:tcW w:w="2116"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rodzaj zaprojektowanego obiektu</w:t>
            </w:r>
            <w:r w:rsidRPr="00F04359">
              <w:rPr>
                <w:rStyle w:val="Odwoanieprzypisudolnego"/>
                <w:rFonts w:ascii="Arial" w:hAnsi="Arial" w:cs="Arial"/>
                <w:color w:val="000000"/>
                <w:sz w:val="18"/>
                <w:szCs w:val="19"/>
              </w:rPr>
              <w:footnoteReference w:id="5"/>
            </w:r>
            <w:r w:rsidRPr="00F04359">
              <w:rPr>
                <w:rFonts w:ascii="Arial" w:hAnsi="Arial" w:cs="Arial"/>
                <w:color w:val="000000"/>
                <w:sz w:val="18"/>
                <w:szCs w:val="19"/>
              </w:rPr>
              <w:t xml:space="preserve"> lub obiektów</w:t>
            </w:r>
          </w:p>
        </w:tc>
        <w:tc>
          <w:tcPr>
            <w:tcW w:w="1673"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zakres prac projektowych</w:t>
            </w:r>
          </w:p>
        </w:tc>
        <w:tc>
          <w:tcPr>
            <w:tcW w:w="759"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powierzchnia lub kubatura</w:t>
            </w:r>
          </w:p>
        </w:tc>
        <w:tc>
          <w:tcPr>
            <w:tcW w:w="759"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 xml:space="preserve">wartość kosztorysowa brutto </w:t>
            </w:r>
          </w:p>
        </w:tc>
        <w:tc>
          <w:tcPr>
            <w:tcW w:w="759"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 xml:space="preserve">data </w:t>
            </w:r>
            <w:r w:rsidRPr="00F04359">
              <w:rPr>
                <w:rFonts w:ascii="Arial" w:hAnsi="Arial" w:cs="Arial"/>
                <w:bCs/>
                <w:sz w:val="18"/>
                <w:szCs w:val="19"/>
              </w:rPr>
              <w:t>ostatecznej decyzji o pozwoleniu na użytkowani</w:t>
            </w:r>
            <w:r>
              <w:rPr>
                <w:rFonts w:ascii="Arial" w:hAnsi="Arial" w:cs="Arial"/>
                <w:bCs/>
                <w:sz w:val="18"/>
                <w:szCs w:val="19"/>
              </w:rPr>
              <w:t>e</w:t>
            </w: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F04359"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bl>
    <w:p w:rsidR="00934867" w:rsidRDefault="00934867" w:rsidP="00934867">
      <w:pPr>
        <w:widowControl w:val="0"/>
        <w:autoSpaceDE w:val="0"/>
        <w:ind w:left="360"/>
        <w:jc w:val="both"/>
        <w:rPr>
          <w:rFonts w:ascii="Arial" w:hAnsi="Arial" w:cs="Arial"/>
          <w:b/>
          <w:color w:val="000000"/>
        </w:rPr>
      </w:pPr>
    </w:p>
    <w:p w:rsidR="00934867" w:rsidRDefault="00934867" w:rsidP="00934867">
      <w:pPr>
        <w:widowControl w:val="0"/>
        <w:autoSpaceDE w:val="0"/>
        <w:ind w:left="360"/>
        <w:jc w:val="both"/>
        <w:rPr>
          <w:rFonts w:ascii="Arial" w:hAnsi="Arial" w:cs="Arial"/>
          <w:b/>
          <w:color w:val="000000"/>
        </w:rPr>
      </w:pPr>
    </w:p>
    <w:p w:rsidR="00E65EA9" w:rsidRDefault="00E65EA9" w:rsidP="00934867">
      <w:pPr>
        <w:widowControl w:val="0"/>
        <w:autoSpaceDE w:val="0"/>
        <w:ind w:left="360"/>
        <w:jc w:val="both"/>
        <w:rPr>
          <w:rFonts w:ascii="Arial" w:hAnsi="Arial" w:cs="Arial"/>
          <w:b/>
          <w:color w:val="000000"/>
        </w:rPr>
      </w:pPr>
      <w:r w:rsidRPr="00E65EA9">
        <w:rPr>
          <w:rFonts w:ascii="Arial" w:hAnsi="Arial" w:cs="Arial"/>
          <w:b/>
          <w:color w:val="000000"/>
        </w:rPr>
        <w:t>Skrócenie terminu wykonania zamówienia</w:t>
      </w:r>
      <w:r>
        <w:rPr>
          <w:rFonts w:ascii="Arial" w:hAnsi="Arial" w:cs="Arial"/>
          <w:b/>
          <w:color w:val="000000"/>
        </w:rPr>
        <w:t>:</w:t>
      </w:r>
    </w:p>
    <w:p w:rsidR="00E65EA9" w:rsidRDefault="00E65EA9" w:rsidP="00934867">
      <w:pPr>
        <w:widowControl w:val="0"/>
        <w:autoSpaceDE w:val="0"/>
        <w:ind w:left="360"/>
        <w:jc w:val="both"/>
        <w:rPr>
          <w:rFonts w:ascii="Arial" w:hAnsi="Arial" w:cs="Arial"/>
          <w:b/>
          <w:color w:val="000000"/>
        </w:rPr>
      </w:pPr>
      <w:r>
        <w:rPr>
          <w:rFonts w:ascii="Arial" w:hAnsi="Arial" w:cs="Arial"/>
          <w:b/>
          <w:color w:val="000000"/>
        </w:rPr>
        <w:t xml:space="preserve">Oferuję skrócenie terminu </w:t>
      </w:r>
      <w:r w:rsidRPr="00E65EA9">
        <w:rPr>
          <w:rFonts w:ascii="Arial" w:hAnsi="Arial" w:cs="Arial"/>
          <w:b/>
          <w:color w:val="000000"/>
        </w:rPr>
        <w:t>opracowania projektów wykonawczych do</w:t>
      </w:r>
      <w:r>
        <w:rPr>
          <w:rFonts w:ascii="Arial" w:hAnsi="Arial" w:cs="Arial"/>
          <w:b/>
          <w:color w:val="000000"/>
        </w:rPr>
        <w:t> </w:t>
      </w:r>
      <w:r w:rsidRPr="00E65EA9">
        <w:rPr>
          <w:rFonts w:ascii="Arial" w:hAnsi="Arial" w:cs="Arial"/>
          <w:b/>
          <w:color w:val="000000"/>
        </w:rPr>
        <w:t>projektów budowlanych</w:t>
      </w:r>
      <w:r w:rsidRPr="00A81735">
        <w:rPr>
          <w:rFonts w:ascii="Arial" w:hAnsi="Arial" w:cs="Arial"/>
          <w:color w:val="000000"/>
        </w:rPr>
        <w:t xml:space="preserve"> oraz proporcjonalne skrócenie terminów wskazanych w § 14 ust. 2</w:t>
      </w:r>
      <w:r w:rsidR="00A81735" w:rsidRPr="00A81735">
        <w:rPr>
          <w:rFonts w:ascii="Arial" w:hAnsi="Arial" w:cs="Arial"/>
          <w:color w:val="000000"/>
        </w:rPr>
        <w:t xml:space="preserve"> </w:t>
      </w:r>
      <w:proofErr w:type="spellStart"/>
      <w:r w:rsidR="00A81735" w:rsidRPr="00A81735">
        <w:rPr>
          <w:rFonts w:ascii="Arial" w:hAnsi="Arial" w:cs="Arial"/>
          <w:color w:val="000000"/>
        </w:rPr>
        <w:t>pkt</w:t>
      </w:r>
      <w:proofErr w:type="spellEnd"/>
      <w:r w:rsidR="00A81735" w:rsidRPr="00A81735">
        <w:rPr>
          <w:rFonts w:ascii="Arial" w:hAnsi="Arial" w:cs="Arial"/>
          <w:color w:val="000000"/>
        </w:rPr>
        <w:t xml:space="preserve"> 2 i 3</w:t>
      </w:r>
      <w:r w:rsidRPr="00A81735">
        <w:rPr>
          <w:rFonts w:ascii="Arial" w:hAnsi="Arial" w:cs="Arial"/>
          <w:color w:val="000000"/>
        </w:rPr>
        <w:t xml:space="preserve"> Projektu umowy o:</w:t>
      </w:r>
    </w:p>
    <w:p w:rsidR="00E65EA9" w:rsidRDefault="00E65EA9" w:rsidP="00934867">
      <w:pPr>
        <w:widowControl w:val="0"/>
        <w:autoSpaceDE w:val="0"/>
        <w:ind w:left="360"/>
        <w:jc w:val="both"/>
        <w:rPr>
          <w:rFonts w:ascii="Arial" w:hAnsi="Arial" w:cs="Arial"/>
          <w:b/>
          <w:color w:val="000000"/>
        </w:rPr>
      </w:pPr>
    </w:p>
    <w:p w:rsidR="00E65EA9" w:rsidRDefault="00E65EA9" w:rsidP="00E65EA9">
      <w:pPr>
        <w:widowControl w:val="0"/>
        <w:autoSpaceDE w:val="0"/>
        <w:ind w:left="360"/>
        <w:jc w:val="center"/>
        <w:rPr>
          <w:rFonts w:ascii="Arial" w:hAnsi="Arial" w:cs="Arial"/>
          <w:b/>
          <w:color w:val="000000"/>
        </w:rPr>
      </w:pPr>
      <w:r>
        <w:rPr>
          <w:rFonts w:ascii="Arial" w:hAnsi="Arial" w:cs="Arial"/>
          <w:b/>
          <w:color w:val="000000"/>
        </w:rPr>
        <w:t>……………………………………………………… dni.</w:t>
      </w:r>
    </w:p>
    <w:p w:rsidR="00E65EA9" w:rsidRPr="00A81735" w:rsidRDefault="00E65EA9" w:rsidP="00A81735">
      <w:pPr>
        <w:widowControl w:val="0"/>
        <w:autoSpaceDE w:val="0"/>
        <w:ind w:left="360"/>
        <w:jc w:val="center"/>
        <w:rPr>
          <w:rFonts w:ascii="Arial" w:hAnsi="Arial" w:cs="Arial"/>
          <w:b/>
          <w:i/>
          <w:color w:val="000000"/>
        </w:rPr>
      </w:pPr>
      <w:r w:rsidRPr="00A81735">
        <w:rPr>
          <w:rFonts w:ascii="Arial" w:hAnsi="Arial" w:cs="Arial"/>
          <w:b/>
          <w:i/>
          <w:color w:val="000000"/>
        </w:rPr>
        <w:t>Uwaga! Pole powyżej proszę wypełnić liczbą w zakresie od 0 do 60.</w:t>
      </w:r>
    </w:p>
    <w:p w:rsidR="00E65EA9" w:rsidRDefault="00E65EA9" w:rsidP="00934867">
      <w:pPr>
        <w:widowControl w:val="0"/>
        <w:autoSpaceDE w:val="0"/>
        <w:ind w:left="360"/>
        <w:jc w:val="both"/>
        <w:rPr>
          <w:rFonts w:ascii="Arial" w:hAnsi="Arial" w:cs="Arial"/>
          <w:b/>
          <w:color w:val="000000"/>
        </w:rPr>
      </w:pPr>
    </w:p>
    <w:p w:rsidR="00E65EA9" w:rsidRDefault="00E65EA9" w:rsidP="00934867">
      <w:pPr>
        <w:widowControl w:val="0"/>
        <w:autoSpaceDE w:val="0"/>
        <w:ind w:left="360"/>
        <w:jc w:val="both"/>
        <w:rPr>
          <w:rFonts w:ascii="Arial" w:hAnsi="Arial" w:cs="Arial"/>
          <w:b/>
          <w:color w:val="000000"/>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Oświadczam, że:</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Nie podlegam wykluczeniu z postępowania.</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Spełniam warunki udziału w postępowaniu.</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Zapoznałem się ze specyfikacją istotnych warunków zamówienia i nie wnoszę do niej zastrzeżeń.</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Zdobyłem informacje konieczne do przygotowania oferty.</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Zobowiązuję się w przypadku wyboru mojej oferty do zawarcia umowy na warunkach określonych w  specyfikacji istotnych warunków zamówienia, w miejscu i terminie wyznaczonym przez Zamawiającego.</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Oferowane przeze mnie roboty budowlane, towarzyszące im usługi oraz dostawy spełniają wymogi określone w specyfikacji istotnych warunków zamówienia.</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b/>
          <w:bCs/>
          <w:sz w:val="23"/>
          <w:szCs w:val="23"/>
        </w:rPr>
        <w:t xml:space="preserve">Wybranie mojej oferty jako najkorzystniejszej nie wiąże się dla Zamawiającego z   poniesieniem żadnych dodatkowych kosztów podwyższających cenę oferty, </w:t>
      </w:r>
      <w:r w:rsidRPr="000A2C85">
        <w:rPr>
          <w:rFonts w:ascii="Arial" w:hAnsi="Arial" w:cs="Arial"/>
          <w:b/>
          <w:bCs/>
          <w:sz w:val="23"/>
          <w:szCs w:val="23"/>
          <w:u w:val="single"/>
        </w:rPr>
        <w:t>w szczególności wynikających z</w:t>
      </w:r>
      <w:r w:rsidR="00B61A4D">
        <w:rPr>
          <w:rFonts w:ascii="Arial" w:hAnsi="Arial" w:cs="Arial"/>
          <w:b/>
          <w:bCs/>
          <w:sz w:val="23"/>
          <w:szCs w:val="23"/>
          <w:u w:val="single"/>
        </w:rPr>
        <w:t xml:space="preserve"> </w:t>
      </w:r>
      <w:r w:rsidRPr="000A2C85">
        <w:rPr>
          <w:rFonts w:ascii="Arial" w:hAnsi="Arial" w:cs="Arial"/>
          <w:b/>
          <w:bCs/>
          <w:sz w:val="23"/>
          <w:szCs w:val="23"/>
          <w:u w:val="single"/>
        </w:rPr>
        <w:t xml:space="preserve">powstania obowiązku podatkowego, o którym mowa w art. 91 ust. 3a ustawy </w:t>
      </w:r>
      <w:proofErr w:type="spellStart"/>
      <w:r w:rsidRPr="000A2C85">
        <w:rPr>
          <w:rFonts w:ascii="Arial" w:hAnsi="Arial" w:cs="Arial"/>
          <w:b/>
          <w:bCs/>
          <w:sz w:val="23"/>
          <w:szCs w:val="23"/>
          <w:u w:val="single"/>
        </w:rPr>
        <w:t>Pzp</w:t>
      </w:r>
      <w:proofErr w:type="spellEnd"/>
      <w:r w:rsidRPr="000A2C85">
        <w:rPr>
          <w:rFonts w:ascii="Arial" w:hAnsi="Arial" w:cs="Arial"/>
          <w:b/>
          <w:bCs/>
          <w:sz w:val="23"/>
          <w:szCs w:val="23"/>
        </w:rPr>
        <w:t>.</w:t>
      </w:r>
    </w:p>
    <w:p w:rsidR="007E3B2C" w:rsidRPr="000A2C85" w:rsidRDefault="007E3B2C" w:rsidP="00EB2B09">
      <w:pPr>
        <w:numPr>
          <w:ilvl w:val="0"/>
          <w:numId w:val="26"/>
        </w:numPr>
        <w:tabs>
          <w:tab w:val="left" w:pos="360"/>
        </w:tabs>
        <w:ind w:left="378"/>
        <w:jc w:val="both"/>
        <w:rPr>
          <w:rFonts w:ascii="Arial" w:hAnsi="Arial" w:cs="Arial"/>
          <w:bCs/>
          <w:sz w:val="23"/>
          <w:szCs w:val="23"/>
        </w:rPr>
      </w:pPr>
      <w:r w:rsidRPr="000A2C85">
        <w:rPr>
          <w:rFonts w:ascii="Arial" w:hAnsi="Arial" w:cs="Arial"/>
          <w:bCs/>
          <w:sz w:val="23"/>
          <w:szCs w:val="23"/>
        </w:rPr>
        <w:t>Wypełniłem obowiązki informacyjne przewidziane w art. 13 lub art. 14 RODO</w:t>
      </w:r>
      <w:r w:rsidRPr="000A2C85">
        <w:rPr>
          <w:rStyle w:val="Odwoanieprzypisudolnego"/>
          <w:rFonts w:ascii="Arial" w:hAnsi="Arial" w:cs="Arial"/>
          <w:bCs/>
          <w:sz w:val="23"/>
          <w:szCs w:val="23"/>
        </w:rPr>
        <w:footnoteReference w:id="6"/>
      </w:r>
      <w:r w:rsidRPr="000A2C85">
        <w:rPr>
          <w:rFonts w:ascii="Arial" w:hAnsi="Arial" w:cs="Arial"/>
          <w:bCs/>
          <w:sz w:val="23"/>
          <w:szCs w:val="23"/>
        </w:rPr>
        <w:t xml:space="preserve"> wobec osób fizycznych, od których dane osobowe bezpośrednio lub pośrednio pozyskałem w celu ubiegania się o udzielenie zamówienia publicznego w niniejszym postępowaniu.</w:t>
      </w:r>
      <w:r w:rsidRPr="000A2C85">
        <w:rPr>
          <w:rStyle w:val="Odwoanieprzypisudolnego"/>
          <w:rFonts w:ascii="Arial" w:hAnsi="Arial" w:cs="Arial"/>
          <w:bCs/>
          <w:sz w:val="23"/>
          <w:szCs w:val="23"/>
        </w:rPr>
        <w:footnoteReference w:id="7"/>
      </w:r>
    </w:p>
    <w:p w:rsidR="003C5D82" w:rsidRPr="000A2C85" w:rsidRDefault="00EE568B" w:rsidP="00EB2B09">
      <w:pPr>
        <w:numPr>
          <w:ilvl w:val="0"/>
          <w:numId w:val="26"/>
        </w:numPr>
        <w:tabs>
          <w:tab w:val="left" w:pos="360"/>
        </w:tabs>
        <w:ind w:left="378"/>
        <w:jc w:val="both"/>
        <w:rPr>
          <w:rFonts w:ascii="Arial" w:hAnsi="Arial" w:cs="Arial"/>
          <w:bCs/>
          <w:sz w:val="23"/>
          <w:szCs w:val="23"/>
        </w:rPr>
      </w:pPr>
      <w:r w:rsidRPr="000A2C85">
        <w:rPr>
          <w:rFonts w:ascii="Arial" w:hAnsi="Arial" w:cs="Arial"/>
          <w:bCs/>
          <w:sz w:val="23"/>
          <w:szCs w:val="23"/>
        </w:rPr>
        <w:lastRenderedPageBreak/>
        <w:t>J</w:t>
      </w:r>
      <w:r w:rsidR="003C5D82" w:rsidRPr="000A2C85">
        <w:rPr>
          <w:rFonts w:ascii="Arial" w:hAnsi="Arial" w:cs="Arial"/>
          <w:bCs/>
          <w:sz w:val="23"/>
          <w:szCs w:val="23"/>
        </w:rPr>
        <w:t>est</w:t>
      </w:r>
      <w:r w:rsidRPr="000A2C85">
        <w:rPr>
          <w:rFonts w:ascii="Arial" w:hAnsi="Arial" w:cs="Arial"/>
          <w:bCs/>
          <w:sz w:val="23"/>
          <w:szCs w:val="23"/>
        </w:rPr>
        <w:t>em kwalifikowany jako</w:t>
      </w:r>
      <w:r w:rsidR="003C5D82" w:rsidRPr="000A2C85">
        <w:rPr>
          <w:rFonts w:ascii="Arial" w:hAnsi="Arial" w:cs="Arial"/>
          <w:bCs/>
          <w:sz w:val="23"/>
          <w:szCs w:val="23"/>
        </w:rPr>
        <w:t xml:space="preserve"> </w:t>
      </w:r>
      <w:proofErr w:type="spellStart"/>
      <w:r w:rsidR="003C5D82" w:rsidRPr="000A2C85">
        <w:rPr>
          <w:rFonts w:ascii="Arial" w:hAnsi="Arial" w:cs="Arial"/>
          <w:bCs/>
          <w:sz w:val="23"/>
          <w:szCs w:val="23"/>
        </w:rPr>
        <w:t>mikroprzedsiębiorstw</w:t>
      </w:r>
      <w:r w:rsidRPr="000A2C85">
        <w:rPr>
          <w:rFonts w:ascii="Arial" w:hAnsi="Arial" w:cs="Arial"/>
          <w:bCs/>
          <w:sz w:val="23"/>
          <w:szCs w:val="23"/>
        </w:rPr>
        <w:t>o</w:t>
      </w:r>
      <w:proofErr w:type="spellEnd"/>
      <w:r w:rsidR="003C5D82" w:rsidRPr="000A2C85">
        <w:rPr>
          <w:rFonts w:ascii="Arial" w:hAnsi="Arial" w:cs="Arial"/>
          <w:bCs/>
          <w:sz w:val="23"/>
          <w:szCs w:val="23"/>
        </w:rPr>
        <w:t xml:space="preserve"> bądź mał</w:t>
      </w:r>
      <w:r w:rsidRPr="000A2C85">
        <w:rPr>
          <w:rFonts w:ascii="Arial" w:hAnsi="Arial" w:cs="Arial"/>
          <w:bCs/>
          <w:sz w:val="23"/>
          <w:szCs w:val="23"/>
        </w:rPr>
        <w:t>e</w:t>
      </w:r>
      <w:r w:rsidR="003C5D82" w:rsidRPr="000A2C85">
        <w:rPr>
          <w:rFonts w:ascii="Arial" w:hAnsi="Arial" w:cs="Arial"/>
          <w:bCs/>
          <w:sz w:val="23"/>
          <w:szCs w:val="23"/>
        </w:rPr>
        <w:t xml:space="preserve"> lub średni</w:t>
      </w:r>
      <w:r w:rsidRPr="000A2C85">
        <w:rPr>
          <w:rFonts w:ascii="Arial" w:hAnsi="Arial" w:cs="Arial"/>
          <w:bCs/>
          <w:sz w:val="23"/>
          <w:szCs w:val="23"/>
        </w:rPr>
        <w:t>e</w:t>
      </w:r>
      <w:r w:rsidR="003C5D82" w:rsidRPr="000A2C85">
        <w:rPr>
          <w:rFonts w:ascii="Arial" w:hAnsi="Arial" w:cs="Arial"/>
          <w:bCs/>
          <w:sz w:val="23"/>
          <w:szCs w:val="23"/>
        </w:rPr>
        <w:t xml:space="preserve"> przedsiębiorstw</w:t>
      </w:r>
      <w:r w:rsidRPr="000A2C85">
        <w:rPr>
          <w:rFonts w:ascii="Arial" w:hAnsi="Arial" w:cs="Arial"/>
          <w:bCs/>
          <w:sz w:val="23"/>
          <w:szCs w:val="23"/>
        </w:rPr>
        <w:t>o</w:t>
      </w:r>
      <w:r w:rsidR="003C5D82" w:rsidRPr="000A2C85">
        <w:rPr>
          <w:rFonts w:ascii="Arial" w:hAnsi="Arial" w:cs="Arial"/>
          <w:bCs/>
          <w:sz w:val="23"/>
          <w:szCs w:val="23"/>
          <w:vertAlign w:val="superscript"/>
        </w:rPr>
        <w:footnoteReference w:id="8"/>
      </w:r>
      <w:r w:rsidRPr="000A2C85">
        <w:rPr>
          <w:rFonts w:ascii="Arial" w:hAnsi="Arial" w:cs="Arial"/>
          <w:bCs/>
          <w:sz w:val="23"/>
          <w:szCs w:val="23"/>
        </w:rPr>
        <w:t xml:space="preserve"> (</w:t>
      </w:r>
      <w:r w:rsidRPr="000A2C85">
        <w:rPr>
          <w:rFonts w:ascii="Arial" w:hAnsi="Arial" w:cs="Arial"/>
          <w:bCs/>
          <w:i/>
          <w:sz w:val="23"/>
          <w:szCs w:val="23"/>
          <w:u w:val="single"/>
        </w:rPr>
        <w:t>proszę zaznaczyć właściwe</w:t>
      </w:r>
      <w:r w:rsidRPr="000A2C85">
        <w:rPr>
          <w:rFonts w:ascii="Arial" w:hAnsi="Arial" w:cs="Arial"/>
          <w:bCs/>
          <w:sz w:val="23"/>
          <w:szCs w:val="23"/>
        </w:rPr>
        <w:t>)</w:t>
      </w:r>
      <w:r w:rsidR="003C5D82" w:rsidRPr="000A2C85">
        <w:rPr>
          <w:rFonts w:ascii="Arial" w:hAnsi="Arial" w:cs="Arial"/>
          <w:bCs/>
          <w:sz w:val="23"/>
          <w:szCs w:val="23"/>
        </w:rPr>
        <w:t>?</w:t>
      </w:r>
    </w:p>
    <w:p w:rsidR="003C5D82" w:rsidRPr="000A2C85" w:rsidRDefault="003C5D82" w:rsidP="003C5D82">
      <w:pPr>
        <w:ind w:left="360"/>
        <w:rPr>
          <w:rFonts w:ascii="Arial" w:hAnsi="Arial" w:cs="Arial"/>
          <w:sz w:val="23"/>
          <w:szCs w:val="23"/>
        </w:rPr>
      </w:pPr>
    </w:p>
    <w:tbl>
      <w:tblPr>
        <w:tblW w:w="0" w:type="auto"/>
        <w:tblInd w:w="360" w:type="dxa"/>
        <w:tblLook w:val="04A0"/>
      </w:tblPr>
      <w:tblGrid>
        <w:gridCol w:w="867"/>
        <w:gridCol w:w="867"/>
        <w:gridCol w:w="892"/>
        <w:gridCol w:w="867"/>
        <w:gridCol w:w="866"/>
        <w:gridCol w:w="866"/>
        <w:gridCol w:w="866"/>
        <w:gridCol w:w="888"/>
        <w:gridCol w:w="867"/>
        <w:gridCol w:w="867"/>
      </w:tblGrid>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TAK</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NIE</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bl>
    <w:p w:rsidR="003C5D82" w:rsidRPr="000A2C85" w:rsidRDefault="003C5D82" w:rsidP="007E3B2C">
      <w:pPr>
        <w:widowControl w:val="0"/>
        <w:autoSpaceDE w:val="0"/>
        <w:jc w:val="both"/>
        <w:rPr>
          <w:rFonts w:ascii="Arial" w:hAnsi="Arial" w:cs="Arial"/>
          <w:bCs/>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rPr>
        <w:t>Pełnomocnik w przypadku składania oferty wspólnej</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Nazwisko, imię.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Stanowisko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Telefon...................................................</w:t>
      </w:r>
      <w:proofErr w:type="spellStart"/>
      <w:r w:rsidRPr="000A2C85">
        <w:rPr>
          <w:rFonts w:ascii="Arial" w:hAnsi="Arial" w:cs="Arial"/>
          <w:sz w:val="23"/>
          <w:szCs w:val="23"/>
        </w:rPr>
        <w:t>Fax</w:t>
      </w:r>
      <w:proofErr w:type="spellEnd"/>
      <w:r w:rsidRPr="000A2C85">
        <w:rPr>
          <w:rFonts w:ascii="Arial" w:hAnsi="Arial" w:cs="Arial"/>
          <w:sz w:val="23"/>
          <w:szCs w:val="23"/>
        </w:rPr>
        <w:t>.........................................................</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Zakres*:</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 i zawarcia umowy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Uważam się za związanego niniejszą ofertą przez okres 30 dni od dnia złożenia oferty.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Na potwierdzenie spełnienia wymagań do oferty załączam:</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b/>
          <w:bCs/>
          <w:sz w:val="23"/>
          <w:szCs w:val="23"/>
        </w:rPr>
        <w:t>Zastrzeżenie wykonawcy</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Niżej wymienione dokumenty składające się na ofertę nie mogą być ogólnie udostępnione:</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 xml:space="preserve">Inne informacje wykonawcy: </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tabs>
          <w:tab w:val="left" w:pos="9000"/>
        </w:tabs>
        <w:autoSpaceDE w:val="0"/>
        <w:ind w:left="360"/>
        <w:jc w:val="both"/>
        <w:rPr>
          <w:rFonts w:ascii="Arial" w:hAnsi="Arial" w:cs="Arial"/>
          <w:sz w:val="23"/>
          <w:szCs w:val="23"/>
        </w:rPr>
      </w:pPr>
      <w:r w:rsidRPr="000A2C85">
        <w:rPr>
          <w:rFonts w:ascii="Arial" w:hAnsi="Arial" w:cs="Arial"/>
          <w:sz w:val="23"/>
          <w:szCs w:val="23"/>
        </w:rPr>
        <w:t>* niepotrzebne skreślić</w:t>
      </w:r>
    </w:p>
    <w:p w:rsidR="0041154D" w:rsidRPr="000A2C85" w:rsidRDefault="0041154D" w:rsidP="00F8085B">
      <w:pPr>
        <w:widowControl w:val="0"/>
        <w:tabs>
          <w:tab w:val="left" w:pos="9000"/>
        </w:tabs>
        <w:autoSpaceDE w:val="0"/>
        <w:ind w:left="360"/>
        <w:jc w:val="both"/>
        <w:rPr>
          <w:rFonts w:ascii="Arial" w:hAnsi="Arial" w:cs="Arial"/>
          <w:sz w:val="23"/>
          <w:szCs w:val="23"/>
        </w:rPr>
      </w:pPr>
    </w:p>
    <w:p w:rsidR="0041154D" w:rsidRPr="00493D84" w:rsidRDefault="0041154D" w:rsidP="00493D84">
      <w:pPr>
        <w:widowControl w:val="0"/>
        <w:tabs>
          <w:tab w:val="left" w:pos="9000"/>
        </w:tabs>
        <w:autoSpaceDE w:val="0"/>
        <w:ind w:left="4536"/>
        <w:jc w:val="both"/>
        <w:rPr>
          <w:rFonts w:ascii="Arial" w:hAnsi="Arial" w:cs="Arial"/>
        </w:rPr>
      </w:pPr>
      <w:r w:rsidRPr="00493D84">
        <w:rPr>
          <w:rFonts w:ascii="Arial" w:hAnsi="Arial" w:cs="Arial"/>
        </w:rPr>
        <w:t>_________________________________</w:t>
      </w:r>
    </w:p>
    <w:p w:rsidR="00E1381E" w:rsidRDefault="00E1381E" w:rsidP="00E1381E">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E1381E" w:rsidRPr="00A05368" w:rsidRDefault="00E1381E" w:rsidP="00E1381E">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E1381E" w:rsidRPr="00407DCD" w:rsidRDefault="00E1381E" w:rsidP="00E1381E">
      <w:pPr>
        <w:spacing w:line="276" w:lineRule="auto"/>
        <w:jc w:val="both"/>
        <w:rPr>
          <w:rFonts w:ascii="Arial" w:hAnsi="Arial" w:cs="Arial"/>
          <w:i/>
          <w:sz w:val="22"/>
          <w:szCs w:val="22"/>
        </w:rPr>
      </w:pPr>
    </w:p>
    <w:p w:rsidR="0041154D" w:rsidRPr="00493D84" w:rsidRDefault="0041154D" w:rsidP="0085257D">
      <w:pPr>
        <w:widowControl w:val="0"/>
        <w:tabs>
          <w:tab w:val="left" w:pos="4180"/>
          <w:tab w:val="left" w:pos="5230"/>
        </w:tabs>
        <w:autoSpaceDE w:val="0"/>
        <w:jc w:val="right"/>
        <w:rPr>
          <w:rFonts w:ascii="Arial" w:hAnsi="Arial" w:cs="Arial"/>
          <w:b/>
          <w:sz w:val="20"/>
          <w:szCs w:val="20"/>
        </w:rPr>
      </w:pPr>
      <w:r w:rsidRPr="00493D84">
        <w:rPr>
          <w:rFonts w:ascii="Arial" w:hAnsi="Arial" w:cs="Arial"/>
          <w:sz w:val="36"/>
          <w:szCs w:val="36"/>
        </w:rPr>
        <w:br w:type="page"/>
      </w:r>
    </w:p>
    <w:p w:rsidR="0041154D" w:rsidRPr="003C5D82" w:rsidRDefault="0041154D" w:rsidP="0041154D">
      <w:pPr>
        <w:jc w:val="right"/>
        <w:rPr>
          <w:rFonts w:ascii="Arial" w:hAnsi="Arial" w:cs="Arial"/>
          <w:b/>
          <w:bCs/>
          <w:sz w:val="22"/>
          <w:u w:val="single"/>
        </w:rPr>
      </w:pPr>
      <w:r w:rsidRPr="003C5D82">
        <w:rPr>
          <w:rFonts w:ascii="Arial" w:hAnsi="Arial" w:cs="Arial"/>
          <w:b/>
          <w:bCs/>
          <w:sz w:val="22"/>
          <w:u w:val="single"/>
        </w:rPr>
        <w:lastRenderedPageBreak/>
        <w:t xml:space="preserve">Załącznik nr </w:t>
      </w:r>
      <w:r w:rsidR="00521119" w:rsidRPr="003C5D82">
        <w:rPr>
          <w:rFonts w:ascii="Arial" w:hAnsi="Arial" w:cs="Arial"/>
          <w:b/>
          <w:bCs/>
          <w:sz w:val="22"/>
          <w:u w:val="single"/>
        </w:rPr>
        <w:t>3</w:t>
      </w:r>
    </w:p>
    <w:p w:rsidR="0041154D" w:rsidRPr="003C5D82" w:rsidRDefault="0041154D" w:rsidP="0041154D">
      <w:pPr>
        <w:jc w:val="both"/>
        <w:rPr>
          <w:rFonts w:ascii="Arial" w:hAnsi="Arial" w:cs="Arial"/>
          <w:b/>
          <w:bCs/>
          <w:sz w:val="22"/>
        </w:rPr>
      </w:pPr>
    </w:p>
    <w:p w:rsidR="0084686A" w:rsidRPr="0084686A" w:rsidRDefault="0084686A" w:rsidP="0084686A">
      <w:pPr>
        <w:suppressAutoHyphens w:val="0"/>
        <w:jc w:val="center"/>
        <w:rPr>
          <w:rFonts w:ascii="Arial" w:hAnsi="Arial" w:cs="Arial"/>
          <w:b/>
          <w:sz w:val="22"/>
          <w:szCs w:val="22"/>
        </w:rPr>
      </w:pPr>
      <w:r w:rsidRPr="0084686A">
        <w:rPr>
          <w:rFonts w:ascii="Arial" w:hAnsi="Arial" w:cs="Arial"/>
          <w:b/>
          <w:sz w:val="22"/>
          <w:szCs w:val="22"/>
        </w:rPr>
        <w:t>INSTRUKCJA SKŁADANIA OFERTY W FORMIE DOKUMETU ELEKTRONICZNEGO</w:t>
      </w:r>
    </w:p>
    <w:p w:rsidR="0084686A" w:rsidRPr="0084686A" w:rsidRDefault="0084686A" w:rsidP="0084686A">
      <w:pPr>
        <w:suppressAutoHyphens w:val="0"/>
        <w:jc w:val="center"/>
        <w:rPr>
          <w:rFonts w:ascii="Arial" w:hAnsi="Arial" w:cs="Arial"/>
          <w:b/>
          <w:sz w:val="22"/>
          <w:szCs w:val="22"/>
        </w:rPr>
      </w:pPr>
      <w:r w:rsidRPr="0084686A">
        <w:rPr>
          <w:rFonts w:ascii="Arial" w:hAnsi="Arial" w:cs="Arial"/>
          <w:b/>
          <w:sz w:val="22"/>
          <w:szCs w:val="22"/>
        </w:rPr>
        <w:t>OPATRZONEGO KWALIFIKOWANYM PODPISEM ELEKTRONICZNYM</w:t>
      </w:r>
    </w:p>
    <w:p w:rsidR="0084686A" w:rsidRDefault="0084686A" w:rsidP="0084686A">
      <w:pPr>
        <w:suppressAutoHyphens w:val="0"/>
        <w:jc w:val="center"/>
        <w:rPr>
          <w:rFonts w:ascii="Arial" w:hAnsi="Arial" w:cs="Arial"/>
          <w:sz w:val="22"/>
          <w:szCs w:val="22"/>
        </w:rPr>
      </w:pPr>
    </w:p>
    <w:p w:rsidR="0084686A" w:rsidRDefault="0084686A" w:rsidP="0084686A">
      <w:pPr>
        <w:pStyle w:val="Akapitzlist"/>
        <w:numPr>
          <w:ilvl w:val="0"/>
          <w:numId w:val="82"/>
        </w:numPr>
        <w:suppressAutoHyphens w:val="0"/>
        <w:ind w:left="363"/>
        <w:jc w:val="both"/>
        <w:rPr>
          <w:rFonts w:ascii="Arial" w:hAnsi="Arial" w:cs="Arial"/>
          <w:sz w:val="22"/>
          <w:szCs w:val="22"/>
        </w:rPr>
      </w:pPr>
      <w:r>
        <w:rPr>
          <w:rFonts w:ascii="Arial" w:hAnsi="Arial" w:cs="Arial"/>
          <w:sz w:val="22"/>
          <w:szCs w:val="22"/>
        </w:rPr>
        <w:t xml:space="preserve">Zgodnie z postanowieniami ustawy z dnia </w:t>
      </w:r>
      <w:r w:rsidRPr="00714F23">
        <w:rPr>
          <w:rFonts w:ascii="Arial" w:hAnsi="Arial" w:cs="Arial"/>
          <w:sz w:val="22"/>
          <w:szCs w:val="22"/>
        </w:rPr>
        <w:t>22 czerwca 2016 r.</w:t>
      </w:r>
      <w:r>
        <w:rPr>
          <w:rFonts w:ascii="Arial" w:hAnsi="Arial" w:cs="Arial"/>
          <w:sz w:val="22"/>
          <w:szCs w:val="22"/>
        </w:rPr>
        <w:t xml:space="preserve"> </w:t>
      </w:r>
      <w:r w:rsidRPr="007074C3">
        <w:rPr>
          <w:rFonts w:ascii="Arial" w:hAnsi="Arial" w:cs="Arial"/>
          <w:sz w:val="22"/>
          <w:szCs w:val="22"/>
        </w:rPr>
        <w:t>o zmianie ustawy - Prawo zamówień publicznych oraz niektórych innych ustaw</w:t>
      </w:r>
      <w:r>
        <w:rPr>
          <w:rFonts w:ascii="Arial" w:hAnsi="Arial" w:cs="Arial"/>
          <w:sz w:val="22"/>
          <w:szCs w:val="22"/>
        </w:rPr>
        <w:t xml:space="preserve"> w niniejszym postępowaniu „</w:t>
      </w:r>
      <w:r w:rsidRPr="007074C3">
        <w:rPr>
          <w:rFonts w:ascii="Arial" w:hAnsi="Arial" w:cs="Arial"/>
          <w:sz w:val="22"/>
          <w:szCs w:val="22"/>
        </w:rPr>
        <w:t xml:space="preserve">oferty </w:t>
      </w:r>
      <w:r>
        <w:rPr>
          <w:rFonts w:ascii="Arial" w:hAnsi="Arial" w:cs="Arial"/>
          <w:sz w:val="22"/>
          <w:szCs w:val="22"/>
        </w:rPr>
        <w:t xml:space="preserve">(…) </w:t>
      </w:r>
      <w:r w:rsidRPr="007074C3">
        <w:rPr>
          <w:rFonts w:ascii="Arial" w:hAnsi="Arial" w:cs="Arial"/>
          <w:sz w:val="22"/>
          <w:szCs w:val="22"/>
        </w:rPr>
        <w:t>oraz oświadczenie, o którym mowa w art. 25a ustawy zmienianej w art. 1, składa się, pod rygorem nieważności, w formie pisemnej, albo - za zgodą zamawiającego - w postaci elektronicznej, opatrzone odpowiednio własnoręcznym podpisem albo kwalifikowanym podpisem elektronicznym</w:t>
      </w:r>
      <w:r>
        <w:rPr>
          <w:rFonts w:ascii="Arial" w:hAnsi="Arial" w:cs="Arial"/>
          <w:sz w:val="22"/>
          <w:szCs w:val="22"/>
        </w:rPr>
        <w:t xml:space="preserve">” (patrz art. 18a </w:t>
      </w:r>
      <w:proofErr w:type="spellStart"/>
      <w:r>
        <w:rPr>
          <w:rFonts w:ascii="Arial" w:hAnsi="Arial" w:cs="Arial"/>
          <w:sz w:val="22"/>
          <w:szCs w:val="22"/>
        </w:rPr>
        <w:t>pkt</w:t>
      </w:r>
      <w:proofErr w:type="spellEnd"/>
      <w:r>
        <w:rPr>
          <w:rFonts w:ascii="Arial" w:hAnsi="Arial" w:cs="Arial"/>
          <w:sz w:val="22"/>
          <w:szCs w:val="22"/>
        </w:rPr>
        <w:t xml:space="preserve"> 4 ww. ustawy).</w:t>
      </w:r>
    </w:p>
    <w:p w:rsidR="0084686A" w:rsidRPr="00145496" w:rsidRDefault="0084686A" w:rsidP="0084686A">
      <w:pPr>
        <w:pStyle w:val="Akapitzlist"/>
        <w:numPr>
          <w:ilvl w:val="0"/>
          <w:numId w:val="82"/>
        </w:numPr>
        <w:suppressAutoHyphens w:val="0"/>
        <w:ind w:left="363"/>
        <w:jc w:val="both"/>
        <w:rPr>
          <w:rFonts w:ascii="Arial" w:hAnsi="Arial" w:cs="Arial"/>
          <w:sz w:val="22"/>
          <w:szCs w:val="22"/>
        </w:rPr>
      </w:pPr>
      <w:r>
        <w:rPr>
          <w:rFonts w:ascii="Arial" w:hAnsi="Arial" w:cs="Arial"/>
          <w:sz w:val="22"/>
          <w:szCs w:val="22"/>
        </w:rPr>
        <w:t xml:space="preserve">Zamawiający zaleca prowadzenie komunikacji w </w:t>
      </w:r>
      <w:r w:rsidRPr="00F174D8">
        <w:rPr>
          <w:rFonts w:ascii="Arial" w:hAnsi="Arial" w:cs="Arial"/>
          <w:sz w:val="22"/>
        </w:rPr>
        <w:t>między Zamawiającym, a</w:t>
      </w:r>
      <w:r>
        <w:rPr>
          <w:rFonts w:ascii="Arial" w:hAnsi="Arial" w:cs="Arial"/>
          <w:sz w:val="22"/>
        </w:rPr>
        <w:t>  </w:t>
      </w:r>
      <w:r w:rsidRPr="00F174D8">
        <w:rPr>
          <w:rFonts w:ascii="Arial" w:hAnsi="Arial" w:cs="Arial"/>
          <w:sz w:val="22"/>
        </w:rPr>
        <w:t>Wykonawcami przy użyciu środków komunikacji elektronicznej w rozumieniu ustawy z dnia 18 lipca 2002 r. o świadczeniu usług drogą elektroniczną</w:t>
      </w:r>
      <w:r>
        <w:rPr>
          <w:rFonts w:ascii="Arial" w:hAnsi="Arial" w:cs="Arial"/>
          <w:sz w:val="22"/>
        </w:rPr>
        <w:t>, z tym że:</w:t>
      </w:r>
    </w:p>
    <w:p w:rsidR="0084686A" w:rsidRDefault="0084686A" w:rsidP="0084686A">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 xml:space="preserve">ofertę wraz z załącznikami w postaci dokumentu elektronicznego opatrzonego kwalifikowanym podpisem elektronicznym Wykonawca składa poprzez stronę internetową </w:t>
      </w:r>
      <w:hyperlink r:id="rId14" w:history="1">
        <w:r w:rsidRPr="00145496">
          <w:rPr>
            <w:rStyle w:val="Hipercze"/>
            <w:rFonts w:ascii="Arial" w:hAnsi="Arial" w:cs="Arial"/>
            <w:sz w:val="22"/>
            <w:szCs w:val="22"/>
          </w:rPr>
          <w:t>https://miniportal.uzp.gov.pl/</w:t>
        </w:r>
      </w:hyperlink>
      <w:r w:rsidRPr="00145496">
        <w:rPr>
          <w:rFonts w:ascii="Arial" w:hAnsi="Arial" w:cs="Arial"/>
          <w:sz w:val="22"/>
          <w:szCs w:val="22"/>
        </w:rPr>
        <w:t xml:space="preserve"> lub </w:t>
      </w:r>
      <w:hyperlink r:id="rId15" w:history="1">
        <w:r w:rsidRPr="00145496">
          <w:rPr>
            <w:rStyle w:val="Hipercze"/>
            <w:rFonts w:ascii="Arial" w:hAnsi="Arial" w:cs="Arial"/>
            <w:sz w:val="22"/>
            <w:szCs w:val="22"/>
          </w:rPr>
          <w:t>https://epuap.gov.pl/wps/portal</w:t>
        </w:r>
      </w:hyperlink>
      <w:r>
        <w:rPr>
          <w:rFonts w:ascii="Arial" w:hAnsi="Arial" w:cs="Arial"/>
          <w:sz w:val="22"/>
          <w:szCs w:val="22"/>
        </w:rPr>
        <w:t>;</w:t>
      </w:r>
    </w:p>
    <w:p w:rsidR="0084686A" w:rsidRDefault="0084686A" w:rsidP="0084686A">
      <w:pPr>
        <w:pStyle w:val="Akapitzlist"/>
        <w:numPr>
          <w:ilvl w:val="0"/>
          <w:numId w:val="83"/>
        </w:numPr>
        <w:suppressAutoHyphens w:val="0"/>
        <w:ind w:left="726"/>
        <w:jc w:val="both"/>
        <w:rPr>
          <w:rFonts w:ascii="Arial" w:hAnsi="Arial" w:cs="Arial"/>
          <w:sz w:val="22"/>
          <w:szCs w:val="22"/>
        </w:rPr>
      </w:pPr>
      <w:r w:rsidRPr="00145496">
        <w:rPr>
          <w:rFonts w:ascii="Arial" w:hAnsi="Arial" w:cs="Arial"/>
          <w:sz w:val="22"/>
          <w:szCs w:val="22"/>
        </w:rPr>
        <w:t xml:space="preserve">przy wszystkich czynnościach wykonywanych w ramach postępowania </w:t>
      </w:r>
      <w:r>
        <w:rPr>
          <w:rFonts w:ascii="Arial" w:hAnsi="Arial" w:cs="Arial"/>
          <w:sz w:val="22"/>
          <w:szCs w:val="22"/>
        </w:rPr>
        <w:t xml:space="preserve">Wykonawca </w:t>
      </w:r>
      <w:r w:rsidRPr="00145496">
        <w:rPr>
          <w:rFonts w:ascii="Arial" w:hAnsi="Arial" w:cs="Arial"/>
          <w:sz w:val="22"/>
          <w:szCs w:val="22"/>
        </w:rPr>
        <w:t xml:space="preserve">winien kierować się </w:t>
      </w:r>
      <w:r w:rsidRPr="00145496">
        <w:rPr>
          <w:rFonts w:ascii="Arial" w:hAnsi="Arial" w:cs="Arial"/>
          <w:i/>
          <w:sz w:val="22"/>
          <w:szCs w:val="22"/>
        </w:rPr>
        <w:t>Instrukcją użytkownika portalu</w:t>
      </w:r>
      <w:r w:rsidRPr="00145496">
        <w:rPr>
          <w:rFonts w:ascii="Arial" w:hAnsi="Arial" w:cs="Arial"/>
          <w:sz w:val="22"/>
          <w:szCs w:val="22"/>
        </w:rPr>
        <w:t xml:space="preserve"> dostępną na stronie </w:t>
      </w:r>
      <w:hyperlink r:id="rId16" w:history="1">
        <w:r w:rsidRPr="00145496">
          <w:rPr>
            <w:rStyle w:val="Hipercze"/>
            <w:rFonts w:ascii="Arial" w:hAnsi="Arial" w:cs="Arial"/>
            <w:sz w:val="22"/>
            <w:szCs w:val="22"/>
          </w:rPr>
          <w:t>https://miniportal.uzp.gov.pl/InstrukcjaObslugi.aspx</w:t>
        </w:r>
      </w:hyperlink>
      <w:r w:rsidRPr="00145496">
        <w:rPr>
          <w:rFonts w:ascii="Arial" w:hAnsi="Arial" w:cs="Arial"/>
          <w:sz w:val="22"/>
          <w:szCs w:val="22"/>
        </w:rPr>
        <w:t>;</w:t>
      </w:r>
    </w:p>
    <w:p w:rsidR="0084686A" w:rsidRDefault="0084686A" w:rsidP="0084686A">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d</w:t>
      </w:r>
      <w:r w:rsidRPr="00145496">
        <w:rPr>
          <w:rFonts w:ascii="Arial" w:hAnsi="Arial" w:cs="Arial"/>
          <w:sz w:val="22"/>
          <w:szCs w:val="22"/>
        </w:rPr>
        <w:t>okumenty elektroniczne inne niż oferta</w:t>
      </w:r>
      <w:r>
        <w:rPr>
          <w:rFonts w:ascii="Arial" w:hAnsi="Arial" w:cs="Arial"/>
          <w:sz w:val="22"/>
          <w:szCs w:val="22"/>
        </w:rPr>
        <w:t xml:space="preserve"> wraz z wymaganymi w niniejszej SIWZ załącznikami</w:t>
      </w:r>
      <w:r w:rsidRPr="00145496">
        <w:rPr>
          <w:rFonts w:ascii="Arial" w:hAnsi="Arial" w:cs="Arial"/>
          <w:sz w:val="22"/>
          <w:szCs w:val="22"/>
        </w:rPr>
        <w:t xml:space="preserve"> Wykonawca może przesłać do Zamawiającego za pośrednictwem poczty elektronicznej</w:t>
      </w:r>
      <w:r>
        <w:rPr>
          <w:rFonts w:ascii="Arial" w:hAnsi="Arial" w:cs="Arial"/>
          <w:sz w:val="22"/>
          <w:szCs w:val="22"/>
        </w:rPr>
        <w:t>;</w:t>
      </w:r>
    </w:p>
    <w:p w:rsidR="0084686A" w:rsidRDefault="0084686A" w:rsidP="0084686A">
      <w:pPr>
        <w:pStyle w:val="Akapitzlist"/>
        <w:numPr>
          <w:ilvl w:val="0"/>
          <w:numId w:val="83"/>
        </w:numPr>
        <w:suppressAutoHyphens w:val="0"/>
        <w:ind w:left="726"/>
        <w:jc w:val="both"/>
        <w:rPr>
          <w:rFonts w:ascii="Arial" w:hAnsi="Arial" w:cs="Arial"/>
          <w:sz w:val="22"/>
          <w:szCs w:val="22"/>
        </w:rPr>
      </w:pPr>
      <w:bookmarkStart w:id="1" w:name="_Hlk861893"/>
      <w:r>
        <w:rPr>
          <w:rFonts w:ascii="Arial" w:hAnsi="Arial" w:cs="Arial"/>
          <w:sz w:val="22"/>
          <w:szCs w:val="22"/>
        </w:rPr>
        <w:t>a</w:t>
      </w:r>
      <w:r w:rsidRPr="00145496">
        <w:rPr>
          <w:rFonts w:ascii="Arial" w:hAnsi="Arial" w:cs="Arial"/>
          <w:sz w:val="22"/>
          <w:szCs w:val="22"/>
        </w:rPr>
        <w:t xml:space="preserve">dres skrzynki </w:t>
      </w:r>
      <w:proofErr w:type="spellStart"/>
      <w:r w:rsidRPr="00145496">
        <w:rPr>
          <w:rFonts w:ascii="Arial" w:hAnsi="Arial" w:cs="Arial"/>
          <w:sz w:val="22"/>
          <w:szCs w:val="22"/>
        </w:rPr>
        <w:t>ePUAP</w:t>
      </w:r>
      <w:proofErr w:type="spellEnd"/>
      <w:r w:rsidRPr="00145496">
        <w:rPr>
          <w:rFonts w:ascii="Arial" w:hAnsi="Arial" w:cs="Arial"/>
          <w:sz w:val="22"/>
          <w:szCs w:val="22"/>
        </w:rPr>
        <w:t xml:space="preserve"> </w:t>
      </w:r>
      <w:r w:rsidRPr="008858AF">
        <w:rPr>
          <w:rFonts w:ascii="Arial" w:hAnsi="Arial" w:cs="Arial"/>
          <w:sz w:val="22"/>
          <w:szCs w:val="22"/>
        </w:rPr>
        <w:t xml:space="preserve">Zamawiającego: </w:t>
      </w:r>
      <w:proofErr w:type="spellStart"/>
      <w:r w:rsidRPr="008858AF">
        <w:rPr>
          <w:rFonts w:ascii="Arial" w:hAnsi="Arial" w:cs="Arial"/>
          <w:sz w:val="22"/>
          <w:szCs w:val="22"/>
        </w:rPr>
        <w:t>PTBS_Ple</w:t>
      </w:r>
      <w:r w:rsidRPr="00874E49">
        <w:rPr>
          <w:rFonts w:ascii="Arial" w:hAnsi="Arial" w:cs="Arial"/>
          <w:sz w:val="22"/>
          <w:szCs w:val="22"/>
        </w:rPr>
        <w:t>szew</w:t>
      </w:r>
      <w:proofErr w:type="spellEnd"/>
      <w:r w:rsidRPr="00874E49">
        <w:rPr>
          <w:rFonts w:ascii="Arial" w:hAnsi="Arial" w:cs="Arial"/>
          <w:sz w:val="22"/>
          <w:szCs w:val="22"/>
        </w:rPr>
        <w:t>/</w:t>
      </w:r>
      <w:proofErr w:type="spellStart"/>
      <w:r w:rsidRPr="00874E49">
        <w:rPr>
          <w:rFonts w:ascii="Arial" w:hAnsi="Arial" w:cs="Arial"/>
          <w:sz w:val="22"/>
          <w:szCs w:val="22"/>
        </w:rPr>
        <w:t>sklad_esp</w:t>
      </w:r>
      <w:proofErr w:type="spellEnd"/>
      <w:r w:rsidRPr="00874E49">
        <w:rPr>
          <w:rFonts w:ascii="Arial" w:hAnsi="Arial" w:cs="Arial"/>
          <w:sz w:val="22"/>
          <w:szCs w:val="22"/>
        </w:rPr>
        <w:t xml:space="preserve">, identyfikator postępowania: </w:t>
      </w:r>
      <w:bookmarkEnd w:id="1"/>
      <w:r w:rsidR="00EC5E9D" w:rsidRPr="00EC5E9D">
        <w:rPr>
          <w:rFonts w:ascii="Arial" w:hAnsi="Arial" w:cs="Arial"/>
          <w:sz w:val="22"/>
          <w:szCs w:val="22"/>
        </w:rPr>
        <w:t>f5124cbb-6734-4533-a759-e9fdc5151e9d</w:t>
      </w:r>
      <w:r w:rsidRPr="00874E49">
        <w:rPr>
          <w:rFonts w:ascii="Arial" w:hAnsi="Arial" w:cs="Arial"/>
          <w:sz w:val="22"/>
          <w:szCs w:val="22"/>
        </w:rPr>
        <w:t>;</w:t>
      </w:r>
    </w:p>
    <w:p w:rsidR="0084686A" w:rsidRDefault="0084686A" w:rsidP="0084686A">
      <w:pPr>
        <w:pStyle w:val="Akapitzlist"/>
        <w:numPr>
          <w:ilvl w:val="0"/>
          <w:numId w:val="83"/>
        </w:numPr>
        <w:suppressAutoHyphens w:val="0"/>
        <w:ind w:left="726"/>
        <w:jc w:val="both"/>
        <w:rPr>
          <w:rFonts w:ascii="Arial" w:hAnsi="Arial" w:cs="Arial"/>
          <w:sz w:val="22"/>
          <w:szCs w:val="22"/>
        </w:rPr>
      </w:pPr>
      <w:bookmarkStart w:id="2" w:name="_Hlk861615"/>
      <w:r w:rsidRPr="00013DEC">
        <w:rPr>
          <w:rFonts w:ascii="Arial" w:hAnsi="Arial" w:cs="Arial"/>
          <w:sz w:val="22"/>
          <w:szCs w:val="22"/>
        </w:rPr>
        <w:t xml:space="preserve">Wykonawca zamierzający wziąć udział w postępowaniu o udzielenie zamówienia publicznego, musi posiadać konto na </w:t>
      </w:r>
      <w:proofErr w:type="spellStart"/>
      <w:r w:rsidRPr="00013DEC">
        <w:rPr>
          <w:rFonts w:ascii="Arial" w:hAnsi="Arial" w:cs="Arial"/>
          <w:sz w:val="22"/>
          <w:szCs w:val="22"/>
        </w:rPr>
        <w:t>ePUAP</w:t>
      </w:r>
      <w:proofErr w:type="spellEnd"/>
      <w:r>
        <w:rPr>
          <w:rFonts w:ascii="Arial" w:hAnsi="Arial" w:cs="Arial"/>
          <w:sz w:val="22"/>
          <w:szCs w:val="22"/>
        </w:rPr>
        <w:t>;</w:t>
      </w:r>
      <w:r w:rsidRPr="00013DEC">
        <w:rPr>
          <w:rFonts w:ascii="Arial" w:hAnsi="Arial" w:cs="Arial"/>
          <w:sz w:val="22"/>
          <w:szCs w:val="22"/>
        </w:rPr>
        <w:t xml:space="preserve"> Wykonawca posiadający konto na </w:t>
      </w:r>
      <w:proofErr w:type="spellStart"/>
      <w:r w:rsidRPr="00013DEC">
        <w:rPr>
          <w:rFonts w:ascii="Arial" w:hAnsi="Arial" w:cs="Arial"/>
          <w:sz w:val="22"/>
          <w:szCs w:val="22"/>
        </w:rPr>
        <w:t>ePUAP</w:t>
      </w:r>
      <w:proofErr w:type="spellEnd"/>
      <w:r w:rsidRPr="00013DEC">
        <w:rPr>
          <w:rFonts w:ascii="Arial" w:hAnsi="Arial" w:cs="Arial"/>
          <w:sz w:val="22"/>
          <w:szCs w:val="22"/>
        </w:rPr>
        <w:t xml:space="preserve"> ma dostęp do  formularzy: złożenia, zmiany, wycofania oferty lub wniosku oraz do</w:t>
      </w:r>
      <w:r>
        <w:rPr>
          <w:rFonts w:ascii="Arial" w:hAnsi="Arial" w:cs="Arial"/>
          <w:sz w:val="22"/>
          <w:szCs w:val="22"/>
        </w:rPr>
        <w:t> </w:t>
      </w:r>
      <w:r w:rsidRPr="00013DEC">
        <w:rPr>
          <w:rFonts w:ascii="Arial" w:hAnsi="Arial" w:cs="Arial"/>
          <w:sz w:val="22"/>
          <w:szCs w:val="22"/>
        </w:rPr>
        <w:t>formularza do komunikacji</w:t>
      </w:r>
      <w:bookmarkEnd w:id="2"/>
      <w:r>
        <w:rPr>
          <w:rFonts w:ascii="Arial" w:hAnsi="Arial" w:cs="Arial"/>
          <w:sz w:val="22"/>
          <w:szCs w:val="22"/>
        </w:rPr>
        <w:t>;</w:t>
      </w:r>
    </w:p>
    <w:p w:rsidR="0084686A" w:rsidRPr="00CA2BFF" w:rsidRDefault="0084686A" w:rsidP="0084686A">
      <w:pPr>
        <w:pStyle w:val="Akapitzlist"/>
        <w:numPr>
          <w:ilvl w:val="0"/>
          <w:numId w:val="83"/>
        </w:numPr>
        <w:suppressAutoHyphens w:val="0"/>
        <w:ind w:left="726"/>
        <w:jc w:val="both"/>
        <w:rPr>
          <w:rFonts w:ascii="Arial" w:hAnsi="Arial" w:cs="Arial"/>
          <w:sz w:val="22"/>
          <w:szCs w:val="22"/>
        </w:rPr>
      </w:pPr>
      <w:r w:rsidRPr="00CA2BFF">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w:t>
      </w:r>
      <w:r w:rsidRPr="00CA2BFF">
        <w:rPr>
          <w:rFonts w:ascii="Arial" w:hAnsi="Arial" w:cs="Arial"/>
          <w:i/>
          <w:sz w:val="22"/>
          <w:szCs w:val="22"/>
        </w:rPr>
        <w:t>Regulaminie korzystania z </w:t>
      </w:r>
      <w:proofErr w:type="spellStart"/>
      <w:r w:rsidRPr="00CA2BFF">
        <w:rPr>
          <w:rFonts w:ascii="Arial" w:hAnsi="Arial" w:cs="Arial"/>
          <w:i/>
          <w:sz w:val="22"/>
          <w:szCs w:val="22"/>
        </w:rPr>
        <w:t>miniPortalu</w:t>
      </w:r>
      <w:proofErr w:type="spellEnd"/>
      <w:r w:rsidRPr="00CA2BFF">
        <w:rPr>
          <w:rFonts w:ascii="Arial" w:hAnsi="Arial" w:cs="Arial"/>
          <w:sz w:val="22"/>
          <w:szCs w:val="22"/>
        </w:rPr>
        <w:t xml:space="preserve"> oraz </w:t>
      </w:r>
      <w:r w:rsidRPr="00CA2BFF">
        <w:rPr>
          <w:rFonts w:ascii="Arial" w:hAnsi="Arial" w:cs="Arial"/>
          <w:i/>
          <w:sz w:val="22"/>
          <w:szCs w:val="22"/>
        </w:rPr>
        <w:t xml:space="preserve">Regulaminie </w:t>
      </w:r>
      <w:proofErr w:type="spellStart"/>
      <w:r w:rsidRPr="00CA2BFF">
        <w:rPr>
          <w:rFonts w:ascii="Arial" w:hAnsi="Arial" w:cs="Arial"/>
          <w:i/>
          <w:sz w:val="22"/>
          <w:szCs w:val="22"/>
        </w:rPr>
        <w:t>ePUAP</w:t>
      </w:r>
      <w:proofErr w:type="spellEnd"/>
      <w:r>
        <w:rPr>
          <w:rFonts w:ascii="Arial" w:hAnsi="Arial" w:cs="Arial"/>
          <w:sz w:val="22"/>
          <w:szCs w:val="22"/>
        </w:rPr>
        <w:t>;</w:t>
      </w:r>
    </w:p>
    <w:p w:rsidR="0084686A" w:rsidRPr="00CA2BFF" w:rsidRDefault="0084686A" w:rsidP="0084686A">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m</w:t>
      </w:r>
      <w:r w:rsidRPr="00CA2BFF">
        <w:rPr>
          <w:rFonts w:ascii="Arial" w:hAnsi="Arial" w:cs="Arial"/>
          <w:sz w:val="22"/>
          <w:szCs w:val="22"/>
        </w:rPr>
        <w:t>aksymalny rozmiar plików przesyłanych za pośrednictwem dedykowanych formularzy do: złożenia, zmiany, wycofania oferty lub wniosku oraz do komunikacji wynosi 150 MB</w:t>
      </w:r>
      <w:r>
        <w:rPr>
          <w:rFonts w:ascii="Arial" w:hAnsi="Arial" w:cs="Arial"/>
          <w:sz w:val="22"/>
          <w:szCs w:val="22"/>
        </w:rPr>
        <w:t>;</w:t>
      </w:r>
    </w:p>
    <w:p w:rsidR="0084686A" w:rsidRDefault="0084686A" w:rsidP="0084686A">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z</w:t>
      </w:r>
      <w:r w:rsidRPr="00CA2BFF">
        <w:rPr>
          <w:rFonts w:ascii="Arial" w:hAnsi="Arial" w:cs="Arial"/>
          <w:sz w:val="22"/>
          <w:szCs w:val="22"/>
        </w:rPr>
        <w:t xml:space="preserve">a datę przekazania oferty, wniosków, zawiadomień,  dokumentów elektronicznych, oświadczeń lub elektronicznych kopii dokumentów lub oświadczeń oraz innych informacji przyjmuje się datę ich przekazania na </w:t>
      </w:r>
      <w:proofErr w:type="spellStart"/>
      <w:r w:rsidRPr="00CA2BFF">
        <w:rPr>
          <w:rFonts w:ascii="Arial" w:hAnsi="Arial" w:cs="Arial"/>
          <w:sz w:val="22"/>
          <w:szCs w:val="22"/>
        </w:rPr>
        <w:t>ePUAP</w:t>
      </w:r>
      <w:proofErr w:type="spellEnd"/>
      <w:r>
        <w:rPr>
          <w:rFonts w:ascii="Arial" w:hAnsi="Arial" w:cs="Arial"/>
          <w:sz w:val="22"/>
          <w:szCs w:val="22"/>
        </w:rPr>
        <w:t>;</w:t>
      </w:r>
    </w:p>
    <w:p w:rsidR="0084686A" w:rsidRDefault="0084686A" w:rsidP="0084686A">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d</w:t>
      </w:r>
      <w:r w:rsidRPr="007074C3">
        <w:rPr>
          <w:rFonts w:ascii="Arial" w:hAnsi="Arial" w:cs="Arial"/>
          <w:sz w:val="22"/>
          <w:szCs w:val="22"/>
        </w:rPr>
        <w:t>okumenty lub oświadczenia, o których mowa w Rozporządzeniu, składane są</w:t>
      </w:r>
      <w:r>
        <w:rPr>
          <w:rFonts w:ascii="Arial" w:hAnsi="Arial" w:cs="Arial"/>
          <w:sz w:val="22"/>
          <w:szCs w:val="22"/>
        </w:rPr>
        <w:t>  </w:t>
      </w:r>
      <w:r w:rsidRPr="007074C3">
        <w:rPr>
          <w:rFonts w:ascii="Arial" w:hAnsi="Arial" w:cs="Arial"/>
          <w:sz w:val="22"/>
          <w:szCs w:val="22"/>
        </w:rPr>
        <w:t>w</w:t>
      </w:r>
      <w:r>
        <w:rPr>
          <w:rFonts w:ascii="Arial" w:hAnsi="Arial" w:cs="Arial"/>
          <w:sz w:val="22"/>
          <w:szCs w:val="22"/>
        </w:rPr>
        <w:t>  </w:t>
      </w:r>
      <w:r w:rsidRPr="007074C3">
        <w:rPr>
          <w:rFonts w:ascii="Arial" w:hAnsi="Arial" w:cs="Arial"/>
          <w:sz w:val="22"/>
          <w:szCs w:val="22"/>
        </w:rPr>
        <w:t>oryginale w postaci dokumentu elektronicznego lub w elektronicznej kopii dokumentu lub oświadczenia poświadczonej za zgodność z oryginałem</w:t>
      </w:r>
      <w:r>
        <w:rPr>
          <w:rFonts w:ascii="Arial" w:hAnsi="Arial" w:cs="Arial"/>
          <w:sz w:val="22"/>
          <w:szCs w:val="22"/>
        </w:rPr>
        <w:t>;</w:t>
      </w:r>
    </w:p>
    <w:p w:rsidR="0084686A" w:rsidRDefault="0084686A" w:rsidP="0084686A">
      <w:pPr>
        <w:pStyle w:val="Akapitzlist"/>
        <w:numPr>
          <w:ilvl w:val="0"/>
          <w:numId w:val="83"/>
        </w:numPr>
        <w:suppressAutoHyphens w:val="0"/>
        <w:ind w:left="726"/>
        <w:jc w:val="both"/>
        <w:rPr>
          <w:rFonts w:ascii="Arial" w:hAnsi="Arial" w:cs="Arial"/>
          <w:sz w:val="22"/>
          <w:szCs w:val="22"/>
        </w:rPr>
      </w:pPr>
      <w:r>
        <w:rPr>
          <w:rFonts w:ascii="Arial" w:hAnsi="Arial" w:cs="Arial"/>
          <w:sz w:val="22"/>
          <w:szCs w:val="22"/>
        </w:rPr>
        <w:t>p</w:t>
      </w:r>
      <w:r w:rsidRPr="00145496">
        <w:rPr>
          <w:rFonts w:ascii="Arial" w:hAnsi="Arial" w:cs="Arial"/>
          <w:sz w:val="22"/>
          <w:szCs w:val="22"/>
        </w:rPr>
        <w:t xml:space="preserve">oświadczenie za zgodność z oryginałem elektronicznej kopii dokumentu lub oświadczenia, o której mowa w </w:t>
      </w:r>
      <w:proofErr w:type="spellStart"/>
      <w:r>
        <w:rPr>
          <w:rFonts w:ascii="Arial" w:hAnsi="Arial" w:cs="Arial"/>
          <w:sz w:val="22"/>
          <w:szCs w:val="22"/>
        </w:rPr>
        <w:t>p</w:t>
      </w:r>
      <w:r w:rsidRPr="00145496">
        <w:rPr>
          <w:rFonts w:ascii="Arial" w:hAnsi="Arial" w:cs="Arial"/>
          <w:sz w:val="22"/>
          <w:szCs w:val="22"/>
        </w:rPr>
        <w:t>pkt</w:t>
      </w:r>
      <w:proofErr w:type="spellEnd"/>
      <w:r w:rsidRPr="00145496">
        <w:rPr>
          <w:rFonts w:ascii="Arial" w:hAnsi="Arial" w:cs="Arial"/>
          <w:sz w:val="22"/>
          <w:szCs w:val="22"/>
        </w:rPr>
        <w:t xml:space="preserve"> </w:t>
      </w:r>
      <w:r>
        <w:rPr>
          <w:rFonts w:ascii="Arial" w:hAnsi="Arial" w:cs="Arial"/>
          <w:sz w:val="22"/>
          <w:szCs w:val="22"/>
        </w:rPr>
        <w:t>9</w:t>
      </w:r>
      <w:r w:rsidRPr="00145496">
        <w:rPr>
          <w:rFonts w:ascii="Arial" w:hAnsi="Arial" w:cs="Arial"/>
          <w:sz w:val="22"/>
          <w:szCs w:val="22"/>
        </w:rPr>
        <w:t>, następuje przy użyciu kwalifikowanego podpisu elektronicznego</w:t>
      </w:r>
      <w:r>
        <w:rPr>
          <w:rFonts w:ascii="Arial" w:hAnsi="Arial" w:cs="Arial"/>
          <w:sz w:val="22"/>
          <w:szCs w:val="22"/>
        </w:rPr>
        <w:t>.</w:t>
      </w:r>
    </w:p>
    <w:p w:rsidR="0084686A" w:rsidRDefault="0084686A" w:rsidP="0084686A">
      <w:pPr>
        <w:pStyle w:val="Akapitzlist"/>
        <w:numPr>
          <w:ilvl w:val="0"/>
          <w:numId w:val="82"/>
        </w:numPr>
        <w:suppressAutoHyphens w:val="0"/>
        <w:ind w:left="363"/>
        <w:jc w:val="both"/>
        <w:rPr>
          <w:rFonts w:ascii="Arial" w:hAnsi="Arial" w:cs="Arial"/>
          <w:sz w:val="22"/>
          <w:szCs w:val="22"/>
        </w:rPr>
      </w:pPr>
      <w:r w:rsidRPr="00CA2BFF">
        <w:rPr>
          <w:rFonts w:ascii="Arial" w:hAnsi="Arial" w:cs="Arial"/>
          <w:b/>
          <w:sz w:val="22"/>
          <w:szCs w:val="22"/>
          <w:u w:val="single"/>
        </w:rPr>
        <w:t>UWAGA!</w:t>
      </w:r>
      <w:r w:rsidRPr="00CA2BFF">
        <w:rPr>
          <w:rFonts w:ascii="Arial" w:hAnsi="Arial" w:cs="Arial"/>
          <w:sz w:val="22"/>
          <w:szCs w:val="22"/>
        </w:rPr>
        <w:t xml:space="preserve"> Przekazanie przez Wykonawcę Zamawiającemu oferty</w:t>
      </w:r>
      <w:r>
        <w:rPr>
          <w:rFonts w:ascii="Arial" w:hAnsi="Arial" w:cs="Arial"/>
          <w:sz w:val="22"/>
          <w:szCs w:val="22"/>
        </w:rPr>
        <w:t xml:space="preserve"> wraz z załącznikami </w:t>
      </w:r>
      <w:r w:rsidRPr="00CA2BFF">
        <w:rPr>
          <w:rFonts w:ascii="Arial" w:hAnsi="Arial" w:cs="Arial"/>
          <w:sz w:val="22"/>
          <w:szCs w:val="22"/>
        </w:rPr>
        <w:t>na</w:t>
      </w:r>
      <w:r>
        <w:rPr>
          <w:rFonts w:ascii="Arial" w:hAnsi="Arial" w:cs="Arial"/>
          <w:sz w:val="22"/>
          <w:szCs w:val="22"/>
        </w:rPr>
        <w:t>   </w:t>
      </w:r>
      <w:r w:rsidRPr="00CA2BFF">
        <w:rPr>
          <w:rFonts w:ascii="Arial" w:hAnsi="Arial" w:cs="Arial"/>
          <w:sz w:val="22"/>
          <w:szCs w:val="22"/>
        </w:rPr>
        <w:t xml:space="preserve">nośniku danych (np. CD, </w:t>
      </w:r>
      <w:proofErr w:type="spellStart"/>
      <w:r w:rsidRPr="00CA2BFF">
        <w:rPr>
          <w:rFonts w:ascii="Arial" w:hAnsi="Arial" w:cs="Arial"/>
          <w:sz w:val="22"/>
          <w:szCs w:val="22"/>
        </w:rPr>
        <w:t>pendrive</w:t>
      </w:r>
      <w:proofErr w:type="spellEnd"/>
      <w:r w:rsidRPr="00CA2BFF">
        <w:rPr>
          <w:rFonts w:ascii="Arial" w:hAnsi="Arial" w:cs="Arial"/>
          <w:sz w:val="22"/>
          <w:szCs w:val="22"/>
        </w:rPr>
        <w:t>) lub za pomocą poczty elektronicznej jest niedopuszczalne, nie stanowi bowiem jego złożenia przy użyciu środków komunikacji elektronicznej w rozumieniu przepisów ustawy z dnia 18 lipca 2002 r. o świadczeniu usług drogą elektroniczną</w:t>
      </w:r>
      <w:r>
        <w:rPr>
          <w:rFonts w:ascii="Arial" w:hAnsi="Arial" w:cs="Arial"/>
          <w:sz w:val="22"/>
          <w:szCs w:val="22"/>
        </w:rPr>
        <w:t>.</w:t>
      </w:r>
    </w:p>
    <w:p w:rsidR="0084686A" w:rsidRPr="008131F3" w:rsidRDefault="0084686A" w:rsidP="0084686A">
      <w:pPr>
        <w:pStyle w:val="Akapitzlist"/>
        <w:numPr>
          <w:ilvl w:val="0"/>
          <w:numId w:val="82"/>
        </w:numPr>
        <w:suppressAutoHyphens w:val="0"/>
        <w:ind w:left="363"/>
        <w:jc w:val="both"/>
        <w:rPr>
          <w:rFonts w:ascii="Arial" w:hAnsi="Arial" w:cs="Arial"/>
          <w:sz w:val="22"/>
          <w:szCs w:val="22"/>
        </w:rPr>
      </w:pPr>
      <w:r>
        <w:rPr>
          <w:rFonts w:ascii="Arial" w:eastAsiaTheme="minorHAnsi" w:hAnsi="Arial" w:cs="Arial"/>
          <w:sz w:val="22"/>
          <w:szCs w:val="22"/>
          <w:lang w:eastAsia="en-US"/>
        </w:rPr>
        <w:t xml:space="preserve">Wykonawca składa ofertę wraz z załącznikami </w:t>
      </w:r>
      <w:r w:rsidRPr="004A0F80">
        <w:rPr>
          <w:rFonts w:ascii="Arial" w:eastAsiaTheme="minorHAnsi" w:hAnsi="Arial" w:cs="Arial"/>
          <w:sz w:val="22"/>
          <w:szCs w:val="22"/>
          <w:lang w:eastAsia="en-US"/>
        </w:rPr>
        <w:t xml:space="preserve">za  pośrednictwem </w:t>
      </w:r>
      <w:r w:rsidRPr="00367C71">
        <w:rPr>
          <w:rFonts w:ascii="Arial" w:eastAsiaTheme="minorHAnsi" w:hAnsi="Arial" w:cs="Arial"/>
          <w:b/>
          <w:i/>
          <w:sz w:val="22"/>
          <w:szCs w:val="22"/>
          <w:lang w:eastAsia="en-US"/>
        </w:rPr>
        <w:t>Formularza do złożenia, zmiany, wycofania oferty lub wniosku</w:t>
      </w:r>
      <w:r w:rsidRPr="00B2455C">
        <w:rPr>
          <w:rFonts w:ascii="Arial" w:eastAsiaTheme="minorHAnsi" w:hAnsi="Arial" w:cs="Arial"/>
          <w:b/>
          <w:sz w:val="22"/>
          <w:szCs w:val="22"/>
          <w:lang w:eastAsia="en-US"/>
        </w:rPr>
        <w:t xml:space="preserve"> </w:t>
      </w:r>
      <w:r w:rsidRPr="004A0F80">
        <w:rPr>
          <w:rFonts w:ascii="Arial" w:eastAsiaTheme="minorHAnsi" w:hAnsi="Arial" w:cs="Arial"/>
          <w:sz w:val="22"/>
          <w:szCs w:val="22"/>
          <w:lang w:eastAsia="en-US"/>
        </w:rPr>
        <w:t xml:space="preserve">dostępnego na </w:t>
      </w:r>
      <w:proofErr w:type="spellStart"/>
      <w:r w:rsidRPr="004A0F80">
        <w:rPr>
          <w:rFonts w:ascii="Arial" w:eastAsiaTheme="minorHAnsi" w:hAnsi="Arial" w:cs="Arial"/>
          <w:sz w:val="22"/>
          <w:szCs w:val="22"/>
          <w:lang w:eastAsia="en-US"/>
        </w:rPr>
        <w:t>ePUAP</w:t>
      </w:r>
      <w:proofErr w:type="spellEnd"/>
      <w:r w:rsidRPr="004A0F80">
        <w:rPr>
          <w:rFonts w:ascii="Arial" w:eastAsiaTheme="minorHAnsi" w:hAnsi="Arial" w:cs="Arial"/>
          <w:sz w:val="22"/>
          <w:szCs w:val="22"/>
          <w:lang w:eastAsia="en-US"/>
        </w:rPr>
        <w:t xml:space="preserve"> i </w:t>
      </w:r>
      <w:r>
        <w:rPr>
          <w:rFonts w:ascii="Arial" w:eastAsiaTheme="minorHAnsi" w:hAnsi="Arial" w:cs="Arial"/>
          <w:sz w:val="22"/>
          <w:szCs w:val="22"/>
          <w:lang w:eastAsia="en-US"/>
        </w:rPr>
        <w:t xml:space="preserve">udostępnionego również na </w:t>
      </w:r>
      <w:proofErr w:type="spellStart"/>
      <w:r w:rsidRPr="00B0191F">
        <w:rPr>
          <w:rFonts w:ascii="Arial" w:eastAsiaTheme="minorHAnsi" w:hAnsi="Arial" w:cs="Arial"/>
          <w:sz w:val="22"/>
          <w:szCs w:val="22"/>
          <w:lang w:eastAsia="en-US"/>
        </w:rPr>
        <w:t>miniPortalu</w:t>
      </w:r>
      <w:proofErr w:type="spellEnd"/>
      <w:r w:rsidRPr="00B0191F">
        <w:rPr>
          <w:rFonts w:ascii="Arial" w:eastAsiaTheme="minorHAnsi" w:hAnsi="Arial" w:cs="Arial"/>
          <w:sz w:val="22"/>
          <w:szCs w:val="22"/>
          <w:lang w:eastAsia="en-US"/>
        </w:rPr>
        <w:t>.</w:t>
      </w:r>
      <w:r w:rsidRPr="004A0F80">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4A0F80">
        <w:rPr>
          <w:rFonts w:ascii="Arial" w:eastAsiaTheme="minorHAnsi" w:hAnsi="Arial" w:cs="Arial"/>
          <w:sz w:val="22"/>
          <w:szCs w:val="22"/>
          <w:lang w:eastAsia="en-US"/>
        </w:rPr>
        <w:t>miniPortalu</w:t>
      </w:r>
      <w:proofErr w:type="spellEnd"/>
      <w:r w:rsidRPr="004A0F80">
        <w:rPr>
          <w:rFonts w:ascii="Arial" w:eastAsiaTheme="minorHAnsi" w:hAnsi="Arial" w:cs="Arial"/>
          <w:sz w:val="22"/>
          <w:szCs w:val="22"/>
          <w:lang w:eastAsia="en-US"/>
        </w:rPr>
        <w:t xml:space="preserve">. </w:t>
      </w:r>
      <w:r w:rsidRPr="00B0191F">
        <w:rPr>
          <w:rFonts w:ascii="Arial" w:eastAsiaTheme="minorHAnsi" w:hAnsi="Arial" w:cs="Arial"/>
          <w:sz w:val="22"/>
          <w:szCs w:val="22"/>
          <w:lang w:eastAsia="en-US"/>
        </w:rPr>
        <w:t xml:space="preserve">W formularzu oferty Wykonawca zobowiązany jest podać adres skrzynki </w:t>
      </w:r>
      <w:proofErr w:type="spellStart"/>
      <w:r w:rsidRPr="00B0191F">
        <w:rPr>
          <w:rFonts w:ascii="Arial" w:eastAsiaTheme="minorHAnsi" w:hAnsi="Arial" w:cs="Arial"/>
          <w:sz w:val="22"/>
          <w:szCs w:val="22"/>
          <w:lang w:eastAsia="en-US"/>
        </w:rPr>
        <w:t>ePUAP</w:t>
      </w:r>
      <w:proofErr w:type="spellEnd"/>
      <w:r w:rsidRPr="00B0191F">
        <w:rPr>
          <w:rFonts w:ascii="Arial" w:eastAsiaTheme="minorHAnsi" w:hAnsi="Arial" w:cs="Arial"/>
          <w:sz w:val="22"/>
          <w:szCs w:val="22"/>
          <w:lang w:eastAsia="en-US"/>
        </w:rPr>
        <w:t>, na który</w:t>
      </w:r>
      <w:r>
        <w:rPr>
          <w:rFonts w:ascii="Arial" w:eastAsiaTheme="minorHAnsi" w:hAnsi="Arial" w:cs="Arial"/>
          <w:sz w:val="22"/>
          <w:szCs w:val="22"/>
          <w:lang w:eastAsia="en-US"/>
        </w:rPr>
        <w:t>m</w:t>
      </w:r>
      <w:r w:rsidRPr="00B0191F">
        <w:rPr>
          <w:rFonts w:ascii="Arial" w:eastAsiaTheme="minorHAnsi" w:hAnsi="Arial" w:cs="Arial"/>
          <w:sz w:val="22"/>
          <w:szCs w:val="22"/>
          <w:lang w:eastAsia="en-US"/>
        </w:rPr>
        <w:t xml:space="preserve"> prowadzona będzie korespondencja związana z postępowaniem</w:t>
      </w:r>
      <w:r>
        <w:rPr>
          <w:rFonts w:ascii="Arial" w:eastAsiaTheme="minorHAnsi" w:hAnsi="Arial" w:cs="Arial"/>
          <w:sz w:val="22"/>
          <w:szCs w:val="22"/>
          <w:lang w:eastAsia="en-US"/>
        </w:rPr>
        <w:t>.</w:t>
      </w:r>
    </w:p>
    <w:p w:rsidR="0084686A" w:rsidRPr="00365015" w:rsidRDefault="0084686A" w:rsidP="0084686A">
      <w:pPr>
        <w:pStyle w:val="Akapitzlist"/>
        <w:numPr>
          <w:ilvl w:val="0"/>
          <w:numId w:val="82"/>
        </w:numPr>
        <w:suppressAutoHyphens w:val="0"/>
        <w:ind w:left="363"/>
        <w:jc w:val="both"/>
        <w:rPr>
          <w:rFonts w:ascii="Arial" w:hAnsi="Arial" w:cs="Arial"/>
          <w:sz w:val="22"/>
          <w:szCs w:val="22"/>
        </w:rPr>
      </w:pPr>
      <w:r>
        <w:rPr>
          <w:rFonts w:ascii="Arial" w:eastAsiaTheme="minorHAnsi" w:hAnsi="Arial" w:cs="Arial"/>
          <w:sz w:val="22"/>
          <w:szCs w:val="22"/>
          <w:lang w:eastAsia="en-US"/>
        </w:rPr>
        <w:t>Oferta</w:t>
      </w:r>
      <w:r w:rsidRPr="00635B75">
        <w:rPr>
          <w:rFonts w:ascii="Arial" w:eastAsiaTheme="minorHAnsi" w:hAnsi="Arial" w:cs="Arial"/>
          <w:sz w:val="22"/>
          <w:szCs w:val="22"/>
          <w:lang w:eastAsia="en-US"/>
        </w:rPr>
        <w:t xml:space="preserve"> powinna</w:t>
      </w:r>
      <w:r>
        <w:rPr>
          <w:rFonts w:ascii="Arial" w:eastAsiaTheme="minorHAnsi" w:hAnsi="Arial" w:cs="Arial"/>
          <w:sz w:val="22"/>
          <w:szCs w:val="22"/>
          <w:lang w:eastAsia="en-US"/>
        </w:rPr>
        <w:t xml:space="preserve"> być sporządzona</w:t>
      </w:r>
      <w:r w:rsidRPr="00635B75">
        <w:rPr>
          <w:rFonts w:ascii="Arial" w:eastAsiaTheme="minorHAnsi" w:hAnsi="Arial" w:cs="Arial"/>
          <w:sz w:val="22"/>
          <w:szCs w:val="22"/>
          <w:lang w:eastAsia="en-US"/>
        </w:rPr>
        <w:t xml:space="preserve"> w języku polskim, z zachowaniem postaci elektronicznej</w:t>
      </w:r>
      <w:r w:rsidRPr="00635B75">
        <w:rPr>
          <w:rFonts w:ascii="Arial" w:eastAsia="Calibri" w:hAnsi="Arial" w:cs="Arial"/>
          <w:sz w:val="22"/>
          <w:szCs w:val="22"/>
          <w:lang w:eastAsia="en-US"/>
        </w:rPr>
        <w:t xml:space="preserve"> w</w:t>
      </w:r>
      <w:r>
        <w:rPr>
          <w:rFonts w:ascii="Arial" w:eastAsia="Calibri" w:hAnsi="Arial" w:cs="Arial"/>
          <w:sz w:val="22"/>
          <w:szCs w:val="22"/>
          <w:lang w:eastAsia="en-US"/>
        </w:rPr>
        <w:t> </w:t>
      </w:r>
      <w:r w:rsidRPr="00635B75">
        <w:rPr>
          <w:rFonts w:ascii="Arial" w:eastAsia="Calibri" w:hAnsi="Arial" w:cs="Arial"/>
          <w:sz w:val="22"/>
          <w:szCs w:val="22"/>
          <w:lang w:eastAsia="en-US"/>
        </w:rPr>
        <w:t>formacie danych</w:t>
      </w:r>
      <w:r>
        <w:rPr>
          <w:rFonts w:ascii="Arial" w:eastAsia="Calibri" w:hAnsi="Arial" w:cs="Arial"/>
          <w:sz w:val="22"/>
          <w:szCs w:val="22"/>
          <w:lang w:eastAsia="en-US"/>
        </w:rPr>
        <w:t xml:space="preserve"> dopuszczonym w niniejszym postępowaniu (np. DOCX, DOC, PDF, </w:t>
      </w:r>
      <w:r>
        <w:rPr>
          <w:rFonts w:ascii="Arial" w:eastAsia="Calibri" w:hAnsi="Arial" w:cs="Arial"/>
          <w:sz w:val="22"/>
          <w:szCs w:val="22"/>
          <w:lang w:eastAsia="en-US"/>
        </w:rPr>
        <w:lastRenderedPageBreak/>
        <w:t>ATH)</w:t>
      </w:r>
      <w:r w:rsidRPr="00635B75">
        <w:rPr>
          <w:rFonts w:ascii="Arial" w:eastAsiaTheme="minorHAnsi" w:hAnsi="Arial" w:cs="Arial"/>
          <w:sz w:val="22"/>
          <w:szCs w:val="22"/>
          <w:lang w:eastAsia="en-US"/>
        </w:rPr>
        <w:t xml:space="preserve"> i podpisana kwalifikowanym podpisem elektronicznym. Sposób złożenia oferty, w tym zaszyfrowania oferty opisany został w Regulaminie korzystania z </w:t>
      </w:r>
      <w:proofErr w:type="spellStart"/>
      <w:r>
        <w:rPr>
          <w:rFonts w:ascii="Arial" w:eastAsiaTheme="minorHAnsi" w:hAnsi="Arial" w:cs="Arial"/>
          <w:sz w:val="22"/>
          <w:szCs w:val="22"/>
          <w:lang w:eastAsia="en-US"/>
        </w:rPr>
        <w:t>miniPortal</w:t>
      </w:r>
      <w:proofErr w:type="spellEnd"/>
      <w:r>
        <w:rPr>
          <w:rFonts w:ascii="Arial" w:eastAsiaTheme="minorHAnsi" w:hAnsi="Arial" w:cs="Arial"/>
          <w:sz w:val="22"/>
          <w:szCs w:val="22"/>
          <w:lang w:eastAsia="en-US"/>
        </w:rPr>
        <w:t>.</w:t>
      </w:r>
    </w:p>
    <w:p w:rsidR="0084686A" w:rsidRPr="00365015" w:rsidRDefault="0084686A" w:rsidP="0084686A">
      <w:pPr>
        <w:pStyle w:val="Akapitzlist"/>
        <w:numPr>
          <w:ilvl w:val="0"/>
          <w:numId w:val="82"/>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t>
      </w:r>
      <w:r>
        <w:rPr>
          <w:rFonts w:ascii="Arial" w:eastAsiaTheme="minorHAnsi" w:hAnsi="Arial" w:cs="Arial"/>
          <w:sz w:val="22"/>
          <w:szCs w:val="22"/>
          <w:lang w:eastAsia="en-US"/>
        </w:rPr>
        <w:t>wiącymi jawną część skompresowane</w:t>
      </w:r>
      <w:r w:rsidRPr="004A0F80">
        <w:rPr>
          <w:rFonts w:ascii="Arial" w:eastAsiaTheme="minorHAnsi" w:hAnsi="Arial" w:cs="Arial"/>
          <w:sz w:val="22"/>
          <w:szCs w:val="22"/>
          <w:lang w:eastAsia="en-US"/>
        </w:rPr>
        <w:t xml:space="preserve"> do jednego pliku archiwum (ZIP)</w:t>
      </w:r>
      <w:r>
        <w:rPr>
          <w:rFonts w:ascii="Arial" w:eastAsiaTheme="minorHAnsi" w:hAnsi="Arial" w:cs="Arial"/>
          <w:sz w:val="22"/>
          <w:szCs w:val="22"/>
          <w:lang w:eastAsia="en-US"/>
        </w:rPr>
        <w:t>.</w:t>
      </w:r>
    </w:p>
    <w:p w:rsidR="0084686A" w:rsidRPr="00365015" w:rsidRDefault="0084686A" w:rsidP="0084686A">
      <w:pPr>
        <w:pStyle w:val="Akapitzlist"/>
        <w:numPr>
          <w:ilvl w:val="0"/>
          <w:numId w:val="82"/>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Wykonawca może przed upływem terminu do składania ofert zmienić lub wycofać ofertę za</w:t>
      </w:r>
      <w:r>
        <w:rPr>
          <w:rFonts w:ascii="Arial" w:eastAsiaTheme="minorHAnsi" w:hAnsi="Arial" w:cs="Arial"/>
          <w:sz w:val="22"/>
          <w:szCs w:val="22"/>
          <w:lang w:eastAsia="en-US"/>
        </w:rPr>
        <w:t>   </w:t>
      </w:r>
      <w:r w:rsidRPr="004A0F80">
        <w:rPr>
          <w:rFonts w:ascii="Arial" w:eastAsiaTheme="minorHAnsi" w:hAnsi="Arial" w:cs="Arial"/>
          <w:sz w:val="22"/>
          <w:szCs w:val="22"/>
          <w:lang w:eastAsia="en-US"/>
        </w:rPr>
        <w:t xml:space="preserve">pośrednictwem Formularza do złożenia, zmiany, wycofania oferty lub wniosku dostępnego na  </w:t>
      </w:r>
      <w:proofErr w:type="spellStart"/>
      <w:r w:rsidRPr="004A0F80">
        <w:rPr>
          <w:rFonts w:ascii="Arial" w:eastAsiaTheme="minorHAnsi" w:hAnsi="Arial" w:cs="Arial"/>
          <w:sz w:val="22"/>
          <w:szCs w:val="22"/>
          <w:lang w:eastAsia="en-US"/>
        </w:rPr>
        <w:t>ePUAP</w:t>
      </w:r>
      <w:proofErr w:type="spellEnd"/>
      <w:r>
        <w:rPr>
          <w:rFonts w:ascii="Arial" w:eastAsiaTheme="minorHAnsi" w:hAnsi="Arial" w:cs="Arial"/>
          <w:sz w:val="22"/>
          <w:szCs w:val="22"/>
          <w:lang w:eastAsia="en-US"/>
        </w:rPr>
        <w:t xml:space="preserve"> i udostępnionych również na </w:t>
      </w:r>
      <w:proofErr w:type="spellStart"/>
      <w:r>
        <w:rPr>
          <w:rFonts w:ascii="Arial" w:eastAsiaTheme="minorHAnsi" w:hAnsi="Arial" w:cs="Arial"/>
          <w:sz w:val="22"/>
          <w:szCs w:val="22"/>
          <w:lang w:eastAsia="en-US"/>
        </w:rPr>
        <w:t>miniPortalu</w:t>
      </w:r>
      <w:proofErr w:type="spellEnd"/>
      <w:r w:rsidRPr="004A0F80">
        <w:rPr>
          <w:rFonts w:ascii="Arial" w:eastAsiaTheme="minorHAnsi" w:hAnsi="Arial" w:cs="Arial"/>
          <w:sz w:val="22"/>
          <w:szCs w:val="22"/>
          <w:lang w:eastAsia="en-US"/>
        </w:rPr>
        <w:t>. Sposób zmiany i</w:t>
      </w:r>
      <w:r>
        <w:rPr>
          <w:rFonts w:ascii="Arial" w:eastAsiaTheme="minorHAnsi" w:hAnsi="Arial" w:cs="Arial"/>
          <w:sz w:val="22"/>
          <w:szCs w:val="22"/>
          <w:lang w:eastAsia="en-US"/>
        </w:rPr>
        <w:t> </w:t>
      </w:r>
      <w:r w:rsidRPr="004A0F80">
        <w:rPr>
          <w:rFonts w:ascii="Arial" w:eastAsiaTheme="minorHAnsi" w:hAnsi="Arial" w:cs="Arial"/>
          <w:sz w:val="22"/>
          <w:szCs w:val="22"/>
          <w:lang w:eastAsia="en-US"/>
        </w:rPr>
        <w:t xml:space="preserve">wycofania oferty został opisany w Instrukcji użytkownika dostępnej na </w:t>
      </w:r>
      <w:proofErr w:type="spellStart"/>
      <w:r>
        <w:rPr>
          <w:rFonts w:ascii="Arial" w:eastAsiaTheme="minorHAnsi" w:hAnsi="Arial" w:cs="Arial"/>
          <w:sz w:val="22"/>
          <w:szCs w:val="22"/>
          <w:lang w:eastAsia="en-US"/>
        </w:rPr>
        <w:t>miniPortalu</w:t>
      </w:r>
      <w:proofErr w:type="spellEnd"/>
      <w:r>
        <w:rPr>
          <w:rFonts w:ascii="Arial" w:eastAsiaTheme="minorHAnsi" w:hAnsi="Arial" w:cs="Arial"/>
          <w:sz w:val="22"/>
          <w:szCs w:val="22"/>
          <w:lang w:eastAsia="en-US"/>
        </w:rPr>
        <w:t>.</w:t>
      </w:r>
    </w:p>
    <w:p w:rsidR="0084686A" w:rsidRPr="00365015" w:rsidRDefault="0084686A" w:rsidP="0084686A">
      <w:pPr>
        <w:pStyle w:val="Akapitzlist"/>
        <w:numPr>
          <w:ilvl w:val="0"/>
          <w:numId w:val="82"/>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Wykonawca po upływie terminu do składania ofert nie może skutecznie dokonać zmiany ani wycofać złożonej oferty</w:t>
      </w:r>
      <w:r>
        <w:rPr>
          <w:rFonts w:ascii="Arial" w:eastAsiaTheme="minorHAnsi" w:hAnsi="Arial" w:cs="Arial"/>
          <w:sz w:val="22"/>
          <w:szCs w:val="22"/>
          <w:lang w:eastAsia="en-US"/>
        </w:rPr>
        <w:t>.</w:t>
      </w:r>
    </w:p>
    <w:p w:rsidR="0084686A" w:rsidRPr="00365015" w:rsidRDefault="0084686A" w:rsidP="0084686A">
      <w:pPr>
        <w:pStyle w:val="Akapitzlist"/>
        <w:numPr>
          <w:ilvl w:val="0"/>
          <w:numId w:val="82"/>
        </w:numPr>
        <w:suppressAutoHyphens w:val="0"/>
        <w:ind w:left="363"/>
        <w:jc w:val="both"/>
        <w:rPr>
          <w:rFonts w:ascii="Arial" w:hAnsi="Arial" w:cs="Arial"/>
          <w:sz w:val="22"/>
          <w:szCs w:val="22"/>
        </w:rPr>
      </w:pPr>
      <w:r w:rsidRPr="00E82F60">
        <w:rPr>
          <w:rFonts w:ascii="Arial" w:eastAsiaTheme="minorHAnsi" w:hAnsi="Arial" w:cs="Arial"/>
          <w:sz w:val="22"/>
          <w:szCs w:val="22"/>
          <w:lang w:eastAsia="en-US"/>
        </w:rPr>
        <w:t xml:space="preserve">Otwarcie ofert </w:t>
      </w:r>
      <w:r>
        <w:rPr>
          <w:rFonts w:ascii="Arial" w:eastAsiaTheme="minorHAnsi" w:hAnsi="Arial" w:cs="Arial"/>
          <w:sz w:val="22"/>
          <w:szCs w:val="22"/>
          <w:lang w:eastAsia="en-US"/>
        </w:rPr>
        <w:t xml:space="preserve">w postaci elektronicznej następuje poprzez użycie aplikacji do szyfrowania ofert dostępnej na </w:t>
      </w:r>
      <w:proofErr w:type="spellStart"/>
      <w:r>
        <w:rPr>
          <w:rFonts w:ascii="Arial" w:eastAsiaTheme="minorHAnsi" w:hAnsi="Arial" w:cs="Arial"/>
          <w:sz w:val="22"/>
          <w:szCs w:val="22"/>
          <w:lang w:eastAsia="en-US"/>
        </w:rPr>
        <w:t>miniPortalu</w:t>
      </w:r>
      <w:proofErr w:type="spellEnd"/>
      <w:r>
        <w:rPr>
          <w:rFonts w:ascii="Arial" w:eastAsiaTheme="minorHAnsi" w:hAnsi="Arial" w:cs="Arial"/>
          <w:sz w:val="22"/>
          <w:szCs w:val="22"/>
          <w:lang w:eastAsia="en-US"/>
        </w:rPr>
        <w:t xml:space="preserve"> i </w:t>
      </w:r>
      <w:r w:rsidRPr="00E82F60">
        <w:rPr>
          <w:rFonts w:ascii="Arial" w:eastAsiaTheme="minorHAnsi" w:hAnsi="Arial" w:cs="Arial"/>
          <w:sz w:val="22"/>
          <w:szCs w:val="22"/>
          <w:lang w:eastAsia="en-US"/>
        </w:rPr>
        <w:t xml:space="preserve"> dokonywane jest poprzez odszyfrowanie i otwarcie ofert za</w:t>
      </w:r>
      <w:r>
        <w:rPr>
          <w:rFonts w:ascii="Arial" w:eastAsiaTheme="minorHAnsi" w:hAnsi="Arial" w:cs="Arial"/>
          <w:sz w:val="22"/>
          <w:szCs w:val="22"/>
          <w:lang w:eastAsia="en-US"/>
        </w:rPr>
        <w:t> </w:t>
      </w:r>
      <w:r w:rsidRPr="00E82F60">
        <w:rPr>
          <w:rFonts w:ascii="Arial" w:eastAsiaTheme="minorHAnsi" w:hAnsi="Arial" w:cs="Arial"/>
          <w:sz w:val="22"/>
          <w:szCs w:val="22"/>
          <w:lang w:eastAsia="en-US"/>
        </w:rPr>
        <w:t>pomocą klucza prywatne</w:t>
      </w:r>
      <w:r>
        <w:rPr>
          <w:rFonts w:ascii="Arial" w:eastAsiaTheme="minorHAnsi" w:hAnsi="Arial" w:cs="Arial"/>
          <w:sz w:val="22"/>
          <w:szCs w:val="22"/>
          <w:lang w:eastAsia="en-US"/>
        </w:rPr>
        <w:t>go.</w:t>
      </w:r>
    </w:p>
    <w:p w:rsidR="001C7AB8" w:rsidRPr="00407DCD" w:rsidRDefault="00521119" w:rsidP="00407DCD">
      <w:pPr>
        <w:pStyle w:val="Annexetitre"/>
        <w:spacing w:before="0" w:after="0"/>
        <w:jc w:val="right"/>
        <w:rPr>
          <w:rFonts w:ascii="Arial" w:hAnsi="Arial" w:cs="Arial"/>
          <w:sz w:val="22"/>
        </w:rPr>
      </w:pPr>
      <w:r w:rsidRPr="003C5D82">
        <w:rPr>
          <w:rFonts w:ascii="Arial" w:hAnsi="Arial" w:cs="Arial"/>
          <w:sz w:val="22"/>
        </w:rPr>
        <w:br w:type="page"/>
      </w:r>
      <w:r w:rsidR="001C7AB8" w:rsidRPr="00407DCD">
        <w:rPr>
          <w:rFonts w:ascii="Arial" w:hAnsi="Arial" w:cs="Arial"/>
          <w:i/>
          <w:sz w:val="22"/>
        </w:rPr>
        <w:lastRenderedPageBreak/>
        <w:t xml:space="preserve">Załącznik nr </w:t>
      </w:r>
      <w:r w:rsidR="000A2C85">
        <w:rPr>
          <w:rFonts w:ascii="Arial" w:hAnsi="Arial" w:cs="Arial"/>
          <w:i/>
          <w:sz w:val="22"/>
        </w:rPr>
        <w:t>4</w:t>
      </w:r>
      <w:r w:rsidR="001C7AB8" w:rsidRPr="00407DCD">
        <w:rPr>
          <w:rFonts w:ascii="Arial" w:hAnsi="Arial" w:cs="Arial"/>
          <w:i/>
          <w:sz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407DCD">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407DCD" w:rsidP="00FC5AB7">
      <w:pPr>
        <w:tabs>
          <w:tab w:val="left" w:pos="4536"/>
        </w:tabs>
        <w:rPr>
          <w:rFonts w:ascii="Arial" w:hAnsi="Arial" w:cs="Arial"/>
          <w:b/>
          <w:sz w:val="22"/>
          <w:szCs w:val="22"/>
        </w:rPr>
      </w:pPr>
      <w:r w:rsidRPr="00407DCD">
        <w:rPr>
          <w:rFonts w:ascii="Arial" w:hAnsi="Arial" w:cs="Arial"/>
          <w:b/>
          <w:sz w:val="22"/>
          <w:szCs w:val="22"/>
        </w:rPr>
        <w:tab/>
      </w:r>
      <w:r w:rsidR="00FC5AB7" w:rsidRPr="00FC5AB7">
        <w:rPr>
          <w:rFonts w:ascii="Arial" w:hAnsi="Arial" w:cs="Arial"/>
          <w:b/>
          <w:sz w:val="22"/>
          <w:szCs w:val="22"/>
        </w:rPr>
        <w:t>Pleszewskie Towarzystwo</w:t>
      </w:r>
    </w:p>
    <w:p w:rsidR="00407DCD"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1C7AB8" w:rsidRPr="00407DCD" w:rsidRDefault="001C7AB8" w:rsidP="001C7AB8">
      <w:pPr>
        <w:spacing w:line="276" w:lineRule="auto"/>
        <w:rPr>
          <w:rFonts w:ascii="Arial" w:hAnsi="Arial" w:cs="Arial"/>
          <w:b/>
          <w:sz w:val="22"/>
          <w:szCs w:val="22"/>
        </w:rPr>
      </w:pPr>
    </w:p>
    <w:p w:rsidR="00407DCD" w:rsidRPr="00407DCD" w:rsidRDefault="00407DCD" w:rsidP="001C7AB8">
      <w:pPr>
        <w:spacing w:line="276" w:lineRule="auto"/>
        <w:rPr>
          <w:rFonts w:ascii="Arial" w:hAnsi="Arial" w:cs="Arial"/>
          <w:b/>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składane na podstawie art. 25a ust. 1 ustawy z dnia 29 stycznia 2004 r. </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SPEŁNIANIA WARUNKÓW UDZIAŁU W POSTĘPOWANIU</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b/>
          <w:i/>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t>
      </w:r>
      <w:r w:rsidR="00464626" w:rsidRPr="00464626">
        <w:rPr>
          <w:rFonts w:ascii="Arial" w:hAnsi="Arial" w:cs="Arial"/>
          <w:b/>
          <w:bCs/>
          <w:sz w:val="22"/>
        </w:rPr>
        <w:t>Zaprojektowanie zespołu budynków mieszkalnych wielorodzinnych wraz z parkingiem wielopoziomowym w Pleszewie, u zbiegu ulic Mieszka I, Stanisława Augusta Poniatowskiego i Władysława Warneńczyka</w:t>
      </w:r>
      <w:r w:rsidR="00637BFB">
        <w:rPr>
          <w:rFonts w:ascii="Arial" w:hAnsi="Arial" w:cs="Arial"/>
          <w:b/>
          <w:bCs/>
          <w:sz w:val="22"/>
        </w:rPr>
        <w:t>”</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DOTYCZĄCA WYKONAWCY:</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spełniam warunki udziału w postępowaniu określone przez zamawiającego w</w:t>
      </w:r>
      <w:r w:rsidR="0018134A">
        <w:rPr>
          <w:rFonts w:ascii="Arial" w:hAnsi="Arial" w:cs="Arial"/>
          <w:sz w:val="22"/>
          <w:szCs w:val="22"/>
        </w:rPr>
        <w:t> </w:t>
      </w:r>
      <w:proofErr w:type="spellStart"/>
      <w:r w:rsidRPr="00407DCD">
        <w:rPr>
          <w:rFonts w:ascii="Arial" w:hAnsi="Arial" w:cs="Arial"/>
          <w:sz w:val="22"/>
          <w:szCs w:val="22"/>
        </w:rPr>
        <w:t>pkt</w:t>
      </w:r>
      <w:proofErr w:type="spellEnd"/>
      <w:r w:rsidRPr="00407DCD">
        <w:rPr>
          <w:rFonts w:ascii="Arial" w:hAnsi="Arial" w:cs="Arial"/>
          <w:sz w:val="22"/>
          <w:szCs w:val="22"/>
        </w:rPr>
        <w:t xml:space="preserve">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 właściwą jednostkę redakcyjną dokumentu, w której określono warunki udziału w postępowaniu)</w:t>
      </w: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001C7AB8" w:rsidRPr="00407DCD">
        <w:rPr>
          <w:rFonts w:ascii="Arial" w:hAnsi="Arial" w:cs="Arial"/>
          <w:sz w:val="22"/>
          <w:szCs w:val="22"/>
        </w:rPr>
        <w:t>…………………………………………</w:t>
      </w:r>
    </w:p>
    <w:p w:rsidR="001C7AB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001C7AB8"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W ZWIĄZKU Z POLEGANIEM NA ZASOBACH INNYCH PODMIOTÓW</w:t>
      </w: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Oświadczam, że w celu wykazania spełniania warunków udziału w postępowaniu, określonych przez zamawiającego w </w:t>
      </w:r>
      <w:proofErr w:type="spellStart"/>
      <w:r w:rsidRPr="00407DCD">
        <w:rPr>
          <w:rFonts w:ascii="Arial" w:hAnsi="Arial" w:cs="Arial"/>
          <w:sz w:val="22"/>
          <w:szCs w:val="22"/>
        </w:rPr>
        <w:t>pkt</w:t>
      </w:r>
      <w:proofErr w:type="spellEnd"/>
      <w:r w:rsidRPr="00407DCD">
        <w:rPr>
          <w:rFonts w:ascii="Arial" w:hAnsi="Arial" w:cs="Arial"/>
          <w:sz w:val="22"/>
          <w:szCs w:val="22"/>
        </w:rPr>
        <w:t xml:space="preserve">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w:t>
      </w:r>
      <w:r w:rsidR="001D57ED">
        <w:rPr>
          <w:rFonts w:ascii="Arial" w:hAnsi="Arial" w:cs="Arial"/>
          <w:i/>
          <w:sz w:val="22"/>
          <w:szCs w:val="22"/>
        </w:rPr>
        <w:t xml:space="preserve"> </w:t>
      </w:r>
      <w:r w:rsidRPr="00407DCD">
        <w:rPr>
          <w:rFonts w:ascii="Arial" w:hAnsi="Arial" w:cs="Arial"/>
          <w:i/>
          <w:sz w:val="22"/>
          <w:szCs w:val="22"/>
        </w:rPr>
        <w:t>właściwą jednostkę redakcyjną dokumentu, w której określono warunki udziału w postępowaniu),</w:t>
      </w:r>
      <w:r w:rsidRPr="00407DCD">
        <w:rPr>
          <w:rFonts w:ascii="Arial" w:hAnsi="Arial" w:cs="Arial"/>
          <w:sz w:val="22"/>
          <w:szCs w:val="22"/>
        </w:rPr>
        <w:t xml:space="preserve"> polegam na zasobach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podmiotu/ów:</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lastRenderedPageBreak/>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 następującym zakresie: ………………………………………………………………………</w:t>
      </w: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i/>
          <w:sz w:val="22"/>
          <w:szCs w:val="22"/>
        </w:rPr>
        <w:t xml:space="preserve">(wskazać podmiot i określić odpowiedni zakres dla wskazanego podmiotu).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ind w:left="5664" w:firstLine="708"/>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jc w:val="both"/>
        <w:rPr>
          <w:rFonts w:ascii="Arial" w:hAnsi="Arial" w:cs="Arial"/>
          <w:sz w:val="22"/>
          <w:szCs w:val="22"/>
        </w:rPr>
      </w:pPr>
    </w:p>
    <w:p w:rsidR="001C7AB8" w:rsidRPr="00407DCD" w:rsidRDefault="0054028B" w:rsidP="001C7AB8">
      <w:pPr>
        <w:pStyle w:val="Tekstpodstawowy"/>
        <w:jc w:val="right"/>
        <w:rPr>
          <w:rFonts w:ascii="Arial" w:hAnsi="Arial" w:cs="Arial"/>
          <w:b/>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sidR="00956B37">
        <w:rPr>
          <w:rFonts w:ascii="Arial" w:hAnsi="Arial" w:cs="Arial"/>
          <w:b/>
          <w:i/>
          <w:sz w:val="22"/>
          <w:szCs w:val="22"/>
        </w:rPr>
        <w:t>5</w:t>
      </w:r>
      <w:r w:rsidR="001C7AB8" w:rsidRPr="00407DCD">
        <w:rPr>
          <w:rFonts w:ascii="Arial" w:hAnsi="Arial" w:cs="Arial"/>
          <w:b/>
          <w:i/>
          <w:sz w:val="22"/>
          <w:szCs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FC5AB7" w:rsidRPr="00407DCD" w:rsidRDefault="00FC5AB7" w:rsidP="00FC5AB7">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FC5AB7" w:rsidP="00FC5AB7">
      <w:pPr>
        <w:tabs>
          <w:tab w:val="left" w:pos="4536"/>
        </w:tabs>
        <w:rPr>
          <w:rFonts w:ascii="Arial" w:hAnsi="Arial" w:cs="Arial"/>
          <w:b/>
          <w:sz w:val="22"/>
          <w:szCs w:val="22"/>
        </w:rPr>
      </w:pPr>
      <w:r w:rsidRPr="00407DCD">
        <w:rPr>
          <w:rFonts w:ascii="Arial" w:hAnsi="Arial" w:cs="Arial"/>
          <w:b/>
          <w:sz w:val="22"/>
          <w:szCs w:val="22"/>
        </w:rPr>
        <w:tab/>
      </w:r>
      <w:r w:rsidRPr="00FC5AB7">
        <w:rPr>
          <w:rFonts w:ascii="Arial" w:hAnsi="Arial" w:cs="Arial"/>
          <w:b/>
          <w:sz w:val="22"/>
          <w:szCs w:val="22"/>
        </w:rPr>
        <w:t>Pleszewskie Towarzystwo</w:t>
      </w:r>
    </w:p>
    <w:p w:rsidR="00FC5AB7"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B374CB" w:rsidRPr="00407DCD" w:rsidRDefault="00B374CB" w:rsidP="00B374CB">
      <w:pPr>
        <w:spacing w:line="276" w:lineRule="auto"/>
        <w:rPr>
          <w:rFonts w:ascii="Arial" w:hAnsi="Arial" w:cs="Arial"/>
          <w:b/>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1C7AB8">
      <w:pPr>
        <w:spacing w:line="276" w:lineRule="auto"/>
        <w:rPr>
          <w:rFonts w:ascii="Arial" w:hAnsi="Arial" w:cs="Arial"/>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składane na podstawie art. 25a ust. 1 ustawy z dnia 29 stycznia 2004 r.</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PRZESŁANEK WYKLUCZENIA Z POSTĘPOWANIA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t>
      </w:r>
      <w:r w:rsidR="00464626" w:rsidRPr="00464626">
        <w:rPr>
          <w:rFonts w:ascii="Arial" w:hAnsi="Arial" w:cs="Arial"/>
          <w:b/>
          <w:bCs/>
          <w:sz w:val="22"/>
        </w:rPr>
        <w:t>Zaprojektowanie zespołu budynków mieszkalnych wielorodzinnych wraz z parkingiem wielopoziomowym w Pleszewie, u zbiegu ulic Mieszka I, Stanisława Augusta Poniatowskiego i Władysława Warneńczyka</w:t>
      </w:r>
      <w:r w:rsidR="0018134A" w:rsidRPr="0018134A">
        <w:rPr>
          <w:rFonts w:ascii="Arial" w:hAnsi="Arial" w:cs="Arial"/>
          <w:b/>
          <w:sz w:val="22"/>
          <w:szCs w:val="22"/>
        </w:rPr>
        <w:t>”</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rPr>
          <w:rFonts w:ascii="Arial" w:hAnsi="Arial" w:cs="Arial"/>
          <w:sz w:val="22"/>
          <w:szCs w:val="22"/>
        </w:rPr>
      </w:pPr>
      <w:r w:rsidRPr="00407DCD">
        <w:rPr>
          <w:rFonts w:ascii="Arial" w:hAnsi="Arial" w:cs="Arial"/>
          <w:b/>
          <w:sz w:val="22"/>
          <w:szCs w:val="22"/>
        </w:rPr>
        <w:t>OŚWIADCZENIA DOTYCZĄCE WYKONAWCY:</w:t>
      </w:r>
    </w:p>
    <w:p w:rsidR="001C7AB8" w:rsidRPr="00407DCD" w:rsidRDefault="001C7AB8" w:rsidP="001C7AB8">
      <w:pPr>
        <w:pStyle w:val="Akapitzlist"/>
        <w:spacing w:line="276" w:lineRule="auto"/>
        <w:jc w:val="both"/>
        <w:rPr>
          <w:rFonts w:ascii="Arial" w:hAnsi="Arial" w:cs="Arial"/>
        </w:rPr>
      </w:pPr>
    </w:p>
    <w:p w:rsidR="001C7AB8" w:rsidRPr="00407DCD" w:rsidRDefault="001C7AB8" w:rsidP="00EB2B09">
      <w:pPr>
        <w:pStyle w:val="Akapitzlist"/>
        <w:numPr>
          <w:ilvl w:val="0"/>
          <w:numId w:val="70"/>
        </w:numPr>
        <w:spacing w:line="276" w:lineRule="auto"/>
        <w:ind w:left="717"/>
        <w:jc w:val="both"/>
        <w:rPr>
          <w:rFonts w:ascii="Arial" w:hAnsi="Arial" w:cs="Arial"/>
        </w:rPr>
      </w:pPr>
      <w:r w:rsidRPr="00407DCD">
        <w:rPr>
          <w:rFonts w:ascii="Arial" w:hAnsi="Arial" w:cs="Arial"/>
        </w:rPr>
        <w:t>Oświadczam, że nie podlegam wykluczeniu z postępowania na podstawie art. 24 ust</w:t>
      </w:r>
      <w:r w:rsidR="00B254F9">
        <w:rPr>
          <w:rFonts w:ascii="Arial" w:hAnsi="Arial" w:cs="Arial"/>
        </w:rPr>
        <w:t>.</w:t>
      </w:r>
      <w:r w:rsidRPr="00407DCD">
        <w:rPr>
          <w:rFonts w:ascii="Arial" w:hAnsi="Arial" w:cs="Arial"/>
        </w:rPr>
        <w:t xml:space="preserve"> 1 </w:t>
      </w:r>
      <w:proofErr w:type="spellStart"/>
      <w:r w:rsidRPr="00407DCD">
        <w:rPr>
          <w:rFonts w:ascii="Arial" w:hAnsi="Arial" w:cs="Arial"/>
        </w:rPr>
        <w:t>pkt</w:t>
      </w:r>
      <w:proofErr w:type="spellEnd"/>
      <w:r w:rsidRPr="00407DCD">
        <w:rPr>
          <w:rFonts w:ascii="Arial" w:hAnsi="Arial" w:cs="Arial"/>
        </w:rPr>
        <w:t xml:space="preserve"> 12-22 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EB2B09">
      <w:pPr>
        <w:pStyle w:val="Akapitzlist"/>
        <w:numPr>
          <w:ilvl w:val="0"/>
          <w:numId w:val="70"/>
        </w:numPr>
        <w:spacing w:line="276" w:lineRule="auto"/>
        <w:ind w:left="717"/>
        <w:jc w:val="both"/>
        <w:rPr>
          <w:rFonts w:ascii="Arial" w:hAnsi="Arial" w:cs="Arial"/>
          <w:i/>
        </w:rPr>
      </w:pPr>
      <w:r w:rsidRPr="00407DCD">
        <w:rPr>
          <w:rFonts w:ascii="Arial" w:hAnsi="Arial" w:cs="Arial"/>
        </w:rPr>
        <w:t xml:space="preserve">Oświadczam, że nie podlegam wykluczeniu z postępowania na podstawie art. 24 ust. 5 </w:t>
      </w:r>
      <w:proofErr w:type="spellStart"/>
      <w:r w:rsidRPr="00407DCD">
        <w:rPr>
          <w:rFonts w:ascii="Arial" w:hAnsi="Arial" w:cs="Arial"/>
        </w:rPr>
        <w:t>pkt</w:t>
      </w:r>
      <w:proofErr w:type="spellEnd"/>
      <w:r w:rsidRPr="00407DCD">
        <w:rPr>
          <w:rFonts w:ascii="Arial" w:hAnsi="Arial" w:cs="Arial"/>
        </w:rPr>
        <w:t xml:space="preserve"> 1</w:t>
      </w:r>
      <w:r w:rsidR="0079606A">
        <w:rPr>
          <w:rFonts w:ascii="Arial" w:hAnsi="Arial" w:cs="Arial"/>
        </w:rPr>
        <w:t xml:space="preserve"> </w:t>
      </w:r>
      <w:r w:rsidRPr="00407DCD">
        <w:rPr>
          <w:rFonts w:ascii="Arial" w:hAnsi="Arial" w:cs="Arial"/>
        </w:rPr>
        <w:t xml:space="preserve">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zachodzą w stosunku do mnie podstawy wykluczenia z postępowania na</w:t>
      </w:r>
      <w:r w:rsidR="001D57ED">
        <w:rPr>
          <w:rFonts w:ascii="Arial" w:hAnsi="Arial" w:cs="Arial"/>
          <w:sz w:val="22"/>
          <w:szCs w:val="22"/>
        </w:rPr>
        <w:t> </w:t>
      </w:r>
      <w:r w:rsidRPr="00407DCD">
        <w:rPr>
          <w:rFonts w:ascii="Arial" w:hAnsi="Arial" w:cs="Arial"/>
          <w:sz w:val="22"/>
          <w:szCs w:val="22"/>
        </w:rPr>
        <w:t xml:space="preserve">podstawie art. …………. 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w:t>
      </w:r>
      <w:r w:rsidRPr="00407DCD">
        <w:rPr>
          <w:rFonts w:ascii="Arial" w:hAnsi="Arial" w:cs="Arial"/>
          <w:i/>
          <w:sz w:val="22"/>
          <w:szCs w:val="22"/>
        </w:rPr>
        <w:t xml:space="preserve">(podać mającą zastosowanie podstawę wykluczenia spośród wymienionych w art. 24 ust. 1 </w:t>
      </w:r>
      <w:proofErr w:type="spellStart"/>
      <w:r w:rsidRPr="00407DCD">
        <w:rPr>
          <w:rFonts w:ascii="Arial" w:hAnsi="Arial" w:cs="Arial"/>
          <w:i/>
          <w:sz w:val="22"/>
          <w:szCs w:val="22"/>
        </w:rPr>
        <w:t>pkt</w:t>
      </w:r>
      <w:proofErr w:type="spellEnd"/>
      <w:r w:rsidRPr="00407DCD">
        <w:rPr>
          <w:rFonts w:ascii="Arial" w:hAnsi="Arial" w:cs="Arial"/>
          <w:i/>
          <w:sz w:val="22"/>
          <w:szCs w:val="22"/>
        </w:rPr>
        <w:t xml:space="preserve"> 13-14, 16-20 lub art. 24 ust. 5 ustawy </w:t>
      </w:r>
      <w:proofErr w:type="spellStart"/>
      <w:r w:rsidRPr="00407DCD">
        <w:rPr>
          <w:rFonts w:ascii="Arial" w:hAnsi="Arial" w:cs="Arial"/>
          <w:i/>
          <w:sz w:val="22"/>
          <w:szCs w:val="22"/>
        </w:rPr>
        <w:t>Pzp</w:t>
      </w:r>
      <w:proofErr w:type="spellEnd"/>
      <w:r w:rsidRPr="00407DCD">
        <w:rPr>
          <w:rFonts w:ascii="Arial" w:hAnsi="Arial" w:cs="Arial"/>
          <w:i/>
          <w:sz w:val="22"/>
          <w:szCs w:val="22"/>
        </w:rPr>
        <w:t>).</w:t>
      </w:r>
      <w:r w:rsidRPr="00407DCD">
        <w:rPr>
          <w:rFonts w:ascii="Arial" w:hAnsi="Arial" w:cs="Arial"/>
          <w:sz w:val="22"/>
          <w:szCs w:val="22"/>
        </w:rPr>
        <w:t xml:space="preserve"> </w:t>
      </w:r>
      <w:r w:rsidRPr="00407DCD">
        <w:rPr>
          <w:rFonts w:ascii="Arial" w:hAnsi="Arial" w:cs="Arial"/>
          <w:sz w:val="22"/>
          <w:szCs w:val="22"/>
        </w:rPr>
        <w:lastRenderedPageBreak/>
        <w:t>Jednocześnie oświadczam, że</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związku z ww. okolicznością, na podstawie art. 24 ust. 8</w:t>
      </w:r>
      <w:r w:rsidR="001D57ED">
        <w:rPr>
          <w:rFonts w:ascii="Arial" w:hAnsi="Arial" w:cs="Arial"/>
          <w:sz w:val="22"/>
          <w:szCs w:val="22"/>
        </w:rPr>
        <w:t> </w:t>
      </w:r>
      <w:r w:rsidRPr="00407DCD">
        <w:rPr>
          <w:rFonts w:ascii="Arial" w:hAnsi="Arial" w:cs="Arial"/>
          <w:sz w:val="22"/>
          <w:szCs w:val="22"/>
        </w:rPr>
        <w:t xml:space="preserve">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podjąłem następujące środki naprawcze:</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PODMIOTU, NA KTÓREGO ZASOBY POWOŁUJE SIĘ WYKONAWCA:</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 stosunku do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w:t>
      </w:r>
      <w:proofErr w:type="spellStart"/>
      <w:r w:rsidRPr="00407DCD">
        <w:rPr>
          <w:rFonts w:ascii="Arial" w:hAnsi="Arial" w:cs="Arial"/>
          <w:sz w:val="22"/>
          <w:szCs w:val="22"/>
        </w:rPr>
        <w:t>tów</w:t>
      </w:r>
      <w:proofErr w:type="spellEnd"/>
      <w:r w:rsidRPr="00407DCD">
        <w:rPr>
          <w:rFonts w:ascii="Arial" w:hAnsi="Arial" w:cs="Arial"/>
          <w:sz w:val="22"/>
          <w:szCs w:val="22"/>
        </w:rPr>
        <w:t>, na którego/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zasoby powołuję się</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niniejszym</w:t>
      </w:r>
      <w:r w:rsidR="001D57ED">
        <w:rPr>
          <w:rFonts w:ascii="Arial" w:hAnsi="Arial" w:cs="Arial"/>
          <w:sz w:val="22"/>
          <w:szCs w:val="22"/>
        </w:rPr>
        <w:t xml:space="preserve"> </w:t>
      </w:r>
      <w:r w:rsidRPr="00407DCD">
        <w:rPr>
          <w:rFonts w:ascii="Arial" w:hAnsi="Arial" w:cs="Arial"/>
          <w:sz w:val="22"/>
          <w:szCs w:val="22"/>
        </w:rPr>
        <w:t>postępowaniu, tj.:</w:t>
      </w:r>
      <w:r w:rsidR="001D57ED">
        <w:rPr>
          <w:rFonts w:ascii="Arial" w:hAnsi="Arial" w:cs="Arial"/>
          <w:sz w:val="22"/>
          <w:szCs w:val="22"/>
        </w:rPr>
        <w:t xml:space="preserve"> ……………………………………………………… </w:t>
      </w:r>
      <w:r w:rsidRPr="00407DCD">
        <w:rPr>
          <w:rFonts w:ascii="Arial" w:hAnsi="Arial" w:cs="Arial"/>
          <w:sz w:val="22"/>
          <w:szCs w:val="22"/>
        </w:rPr>
        <w:t xml:space="preserve">……………………………………………………………………………………………………………………………………… </w:t>
      </w:r>
      <w:r w:rsidRPr="00407DCD">
        <w:rPr>
          <w:rFonts w:ascii="Arial" w:hAnsi="Arial" w:cs="Arial"/>
          <w:i/>
          <w:sz w:val="22"/>
          <w:szCs w:val="22"/>
        </w:rPr>
        <w:t>(podać pełną nazwę/firmę, adres, a także w zależności od podmiotu: NIP/PESEL, KRS/</w:t>
      </w:r>
      <w:proofErr w:type="spellStart"/>
      <w:r w:rsidRPr="00407DCD">
        <w:rPr>
          <w:rFonts w:ascii="Arial" w:hAnsi="Arial" w:cs="Arial"/>
          <w:i/>
          <w:sz w:val="22"/>
          <w:szCs w:val="22"/>
        </w:rPr>
        <w:t>CEiDG</w:t>
      </w:r>
      <w:proofErr w:type="spellEnd"/>
      <w:r w:rsidRPr="00407DCD">
        <w:rPr>
          <w:rFonts w:ascii="Arial" w:hAnsi="Arial" w:cs="Arial"/>
          <w:i/>
          <w:sz w:val="22"/>
          <w:szCs w:val="22"/>
        </w:rPr>
        <w:t xml:space="preserve">) </w:t>
      </w:r>
      <w:r w:rsidRPr="00407DCD">
        <w:rPr>
          <w:rFonts w:ascii="Arial" w:hAnsi="Arial" w:cs="Arial"/>
          <w:sz w:val="22"/>
          <w:szCs w:val="22"/>
        </w:rPr>
        <w:t>nie zachodzą podstawy wykluczenia z postępowania o udzielenie zamówienia.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b/>
          <w:bCs/>
          <w:i/>
          <w:sz w:val="22"/>
          <w:szCs w:val="22"/>
        </w:rPr>
      </w:pPr>
      <w:r>
        <w:rPr>
          <w:rFonts w:ascii="Arial" w:hAnsi="Arial" w:cs="Arial"/>
          <w:b/>
          <w:bCs/>
          <w:i/>
          <w:sz w:val="22"/>
          <w:szCs w:val="22"/>
        </w:rPr>
        <w:br w:type="page"/>
      </w:r>
      <w:r w:rsidR="001C7AB8" w:rsidRPr="00407DCD">
        <w:rPr>
          <w:rFonts w:ascii="Arial" w:hAnsi="Arial" w:cs="Arial"/>
          <w:b/>
          <w:bCs/>
          <w:i/>
          <w:sz w:val="22"/>
          <w:szCs w:val="22"/>
        </w:rPr>
        <w:lastRenderedPageBreak/>
        <w:t xml:space="preserve">Załącznik nr </w:t>
      </w:r>
      <w:r w:rsidR="00956B37">
        <w:rPr>
          <w:rFonts w:ascii="Arial" w:hAnsi="Arial" w:cs="Arial"/>
          <w:b/>
          <w:bCs/>
          <w:i/>
          <w:sz w:val="22"/>
          <w:szCs w:val="22"/>
        </w:rPr>
        <w:t>6</w:t>
      </w:r>
      <w:r w:rsidR="001C7AB8" w:rsidRPr="00407DCD">
        <w:rPr>
          <w:rFonts w:ascii="Arial" w:hAnsi="Arial" w:cs="Arial"/>
          <w:b/>
          <w:bCs/>
          <w:i/>
          <w:sz w:val="22"/>
          <w:szCs w:val="22"/>
        </w:rPr>
        <w:t xml:space="preserve"> do SIWZ</w:t>
      </w:r>
    </w:p>
    <w:p w:rsidR="001C7AB8" w:rsidRPr="00407DCD" w:rsidRDefault="001C7AB8" w:rsidP="001C7AB8">
      <w:pPr>
        <w:rPr>
          <w:rFonts w:ascii="Arial" w:hAnsi="Arial" w:cs="Arial"/>
          <w:b/>
          <w:bCs/>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w:t>
      </w:r>
      <w:r w:rsidRPr="00407DCD">
        <w:rPr>
          <w:rFonts w:ascii="Arial" w:hAnsi="Arial" w:cs="Arial"/>
          <w:sz w:val="22"/>
          <w:szCs w:val="22"/>
        </w:rPr>
        <w:tab/>
        <w:t>.....................................................</w:t>
      </w:r>
    </w:p>
    <w:p w:rsidR="001C7AB8"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(pieczątka Wykonawcy)</w:t>
      </w:r>
      <w:r w:rsidRPr="00407DCD">
        <w:rPr>
          <w:rFonts w:ascii="Arial" w:hAnsi="Arial" w:cs="Arial"/>
          <w:sz w:val="22"/>
          <w:szCs w:val="22"/>
        </w:rPr>
        <w:tab/>
        <w:t>(miejscowość, data)</w:t>
      </w:r>
    </w:p>
    <w:p w:rsidR="00A05368" w:rsidRPr="00A05368" w:rsidRDefault="00A05368" w:rsidP="001C7AB8">
      <w:pPr>
        <w:tabs>
          <w:tab w:val="center" w:pos="1701"/>
          <w:tab w:val="center" w:pos="7371"/>
        </w:tabs>
        <w:jc w:val="both"/>
        <w:rPr>
          <w:rFonts w:ascii="Arial" w:hAnsi="Arial" w:cs="Arial"/>
          <w:i/>
          <w:sz w:val="22"/>
          <w:szCs w:val="22"/>
        </w:rPr>
      </w:pPr>
      <w:r>
        <w:rPr>
          <w:rFonts w:ascii="Arial" w:hAnsi="Arial" w:cs="Arial"/>
          <w:sz w:val="22"/>
          <w:szCs w:val="22"/>
        </w:rPr>
        <w:tab/>
      </w:r>
      <w:r w:rsidRPr="00A05368">
        <w:rPr>
          <w:rFonts w:ascii="Arial" w:hAnsi="Arial" w:cs="Arial"/>
          <w:i/>
          <w:sz w:val="16"/>
          <w:szCs w:val="22"/>
        </w:rPr>
        <w:t>(tylko w przypadku składania oferty pisemnej)</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center"/>
        <w:rPr>
          <w:rFonts w:ascii="Arial" w:hAnsi="Arial" w:cs="Arial"/>
          <w:b/>
          <w:sz w:val="22"/>
          <w:szCs w:val="22"/>
        </w:rPr>
      </w:pPr>
      <w:r w:rsidRPr="00407DCD">
        <w:rPr>
          <w:rFonts w:ascii="Arial" w:hAnsi="Arial" w:cs="Arial"/>
          <w:b/>
          <w:sz w:val="22"/>
          <w:szCs w:val="22"/>
        </w:rPr>
        <w:t>Informacja o podwykonawcach</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tbl>
      <w:tblPr>
        <w:tblW w:w="0" w:type="auto"/>
        <w:tblInd w:w="-5" w:type="dxa"/>
        <w:tblLayout w:type="fixed"/>
        <w:tblCellMar>
          <w:left w:w="70" w:type="dxa"/>
          <w:right w:w="70" w:type="dxa"/>
        </w:tblCellMar>
        <w:tblLook w:val="0000"/>
      </w:tblPr>
      <w:tblGrid>
        <w:gridCol w:w="3070"/>
        <w:gridCol w:w="3071"/>
        <w:gridCol w:w="3079"/>
      </w:tblGrid>
      <w:tr w:rsidR="001C7AB8" w:rsidRPr="00407DCD" w:rsidTr="00F87376">
        <w:trPr>
          <w:trHeight w:val="682"/>
        </w:trPr>
        <w:tc>
          <w:tcPr>
            <w:tcW w:w="3070"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Opis części zamówienia,</w:t>
            </w:r>
          </w:p>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które będą powierzone podwykonawcom</w:t>
            </w:r>
          </w:p>
        </w:tc>
        <w:tc>
          <w:tcPr>
            <w:tcW w:w="3071"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Wartość lub procentowa część zamówienia, jaka zostanie powierzona podwykonawcy lub podwykonawcom</w:t>
            </w:r>
          </w:p>
        </w:tc>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Nazwa (firma) podwykonawcy</w:t>
            </w:r>
          </w:p>
        </w:tc>
      </w:tr>
      <w:tr w:rsidR="001C7AB8" w:rsidRPr="00407DCD" w:rsidTr="00F87376">
        <w:trPr>
          <w:trHeight w:val="5953"/>
        </w:trPr>
        <w:tc>
          <w:tcPr>
            <w:tcW w:w="3070"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1"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r>
    </w:tbl>
    <w:p w:rsidR="001C7AB8" w:rsidRPr="00407DCD" w:rsidRDefault="001C7AB8" w:rsidP="001C7AB8">
      <w:pPr>
        <w:jc w:val="both"/>
        <w:rPr>
          <w:rFonts w:ascii="Arial" w:hAnsi="Arial" w:cs="Arial"/>
          <w:sz w:val="22"/>
          <w:szCs w:val="22"/>
        </w:rPr>
      </w:pPr>
    </w:p>
    <w:p w:rsidR="001C7AB8" w:rsidRDefault="00B254F9" w:rsidP="001C7AB8">
      <w:pPr>
        <w:jc w:val="both"/>
        <w:rPr>
          <w:rFonts w:ascii="Arial" w:hAnsi="Arial" w:cs="Arial"/>
          <w:sz w:val="22"/>
          <w:szCs w:val="22"/>
        </w:rPr>
      </w:pPr>
      <w:r>
        <w:rPr>
          <w:rFonts w:ascii="Arial" w:hAnsi="Arial" w:cs="Arial"/>
          <w:sz w:val="22"/>
          <w:szCs w:val="22"/>
        </w:rPr>
        <w:t xml:space="preserve">Oświadczam, że wykazani powyżej podwykonawcy nie podlegają wykluczeniu z postępowania na podstawie art. 24 ust. </w:t>
      </w:r>
      <w:r w:rsidR="002613BD" w:rsidRPr="002613BD">
        <w:rPr>
          <w:rFonts w:ascii="Arial" w:hAnsi="Arial" w:cs="Arial"/>
          <w:sz w:val="22"/>
          <w:szCs w:val="22"/>
        </w:rPr>
        <w:t xml:space="preserve">1 </w:t>
      </w:r>
      <w:proofErr w:type="spellStart"/>
      <w:r w:rsidR="002613BD" w:rsidRPr="002613BD">
        <w:rPr>
          <w:rFonts w:ascii="Arial" w:hAnsi="Arial" w:cs="Arial"/>
          <w:sz w:val="22"/>
          <w:szCs w:val="22"/>
        </w:rPr>
        <w:t>pkt</w:t>
      </w:r>
      <w:proofErr w:type="spellEnd"/>
      <w:r w:rsidR="002613BD" w:rsidRPr="002613BD">
        <w:rPr>
          <w:rFonts w:ascii="Arial" w:hAnsi="Arial" w:cs="Arial"/>
          <w:sz w:val="22"/>
          <w:szCs w:val="22"/>
        </w:rPr>
        <w:t xml:space="preserve"> 12-22 ustawy </w:t>
      </w:r>
      <w:proofErr w:type="spellStart"/>
      <w:r w:rsidR="002613BD" w:rsidRPr="002613BD">
        <w:rPr>
          <w:rFonts w:ascii="Arial" w:hAnsi="Arial" w:cs="Arial"/>
          <w:sz w:val="22"/>
          <w:szCs w:val="22"/>
        </w:rPr>
        <w:t>Pzp</w:t>
      </w:r>
      <w:proofErr w:type="spellEnd"/>
      <w:r w:rsidR="002613BD">
        <w:rPr>
          <w:rFonts w:ascii="Arial" w:hAnsi="Arial" w:cs="Arial"/>
          <w:sz w:val="22"/>
          <w:szCs w:val="22"/>
        </w:rPr>
        <w:t>.</w:t>
      </w:r>
    </w:p>
    <w:p w:rsidR="00B254F9" w:rsidRPr="00407DCD" w:rsidRDefault="00B254F9"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FA1FE5" w:rsidRDefault="00FA1FE5" w:rsidP="00FA1FE5">
      <w:pPr>
        <w:tabs>
          <w:tab w:val="center" w:pos="6804"/>
        </w:tabs>
        <w:spacing w:line="276" w:lineRule="auto"/>
        <w:jc w:val="both"/>
        <w:rPr>
          <w:rFonts w:ascii="Arial" w:hAnsi="Arial" w:cs="Arial"/>
          <w:sz w:val="22"/>
          <w:szCs w:val="22"/>
        </w:rPr>
      </w:pPr>
      <w:r w:rsidRPr="00FA1FE5">
        <w:rPr>
          <w:rFonts w:ascii="Arial" w:hAnsi="Arial" w:cs="Arial"/>
          <w:sz w:val="22"/>
          <w:szCs w:val="22"/>
        </w:rPr>
        <w:tab/>
      </w:r>
      <w:r w:rsidR="001C7AB8" w:rsidRPr="00FA1FE5">
        <w:rPr>
          <w:rFonts w:ascii="Arial" w:hAnsi="Arial" w:cs="Arial"/>
          <w:sz w:val="22"/>
          <w:szCs w:val="22"/>
        </w:rPr>
        <w:t>..........................................................</w:t>
      </w:r>
    </w:p>
    <w:p w:rsidR="00FA1FE5" w:rsidRDefault="00FA1FE5" w:rsidP="00FA1FE5">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FA1FE5" w:rsidRPr="00A05368" w:rsidRDefault="00FA1FE5" w:rsidP="00FA1FE5">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rPr>
          <w:rFonts w:ascii="Arial" w:hAnsi="Arial" w:cs="Arial"/>
          <w:b/>
          <w:i/>
          <w:sz w:val="22"/>
          <w:szCs w:val="22"/>
        </w:rPr>
      </w:pPr>
    </w:p>
    <w:p w:rsidR="001C7AB8" w:rsidRPr="00407DCD" w:rsidRDefault="001C7AB8" w:rsidP="001C7AB8">
      <w:pPr>
        <w:rPr>
          <w:rFonts w:ascii="Arial" w:hAnsi="Arial" w:cs="Arial"/>
          <w:sz w:val="22"/>
          <w:szCs w:val="22"/>
        </w:rPr>
      </w:pP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Pr>
          <w:rFonts w:ascii="Arial" w:hAnsi="Arial" w:cs="Arial"/>
          <w:b/>
          <w:i/>
          <w:sz w:val="22"/>
          <w:szCs w:val="22"/>
        </w:rPr>
        <w:t>7</w:t>
      </w:r>
      <w:r w:rsidR="001C7AB8" w:rsidRPr="00407DCD">
        <w:rPr>
          <w:rFonts w:ascii="Arial" w:hAnsi="Arial" w:cs="Arial"/>
          <w:b/>
          <w:i/>
          <w:sz w:val="22"/>
          <w:szCs w:val="22"/>
        </w:rPr>
        <w:t xml:space="preserve"> do SIWZ</w:t>
      </w:r>
    </w:p>
    <w:p w:rsidR="001C7AB8" w:rsidRPr="00407DCD" w:rsidRDefault="001C7AB8" w:rsidP="001C7AB8">
      <w:pPr>
        <w:rPr>
          <w:rFonts w:ascii="Arial" w:hAnsi="Arial" w:cs="Arial"/>
          <w:sz w:val="22"/>
          <w:szCs w:val="22"/>
        </w:rPr>
      </w:pPr>
    </w:p>
    <w:p w:rsidR="001C7AB8" w:rsidRPr="00407DCD" w:rsidRDefault="003743EA" w:rsidP="00A05368">
      <w:pPr>
        <w:tabs>
          <w:tab w:val="center" w:pos="1701"/>
          <w:tab w:val="center" w:pos="7371"/>
        </w:tabs>
        <w:jc w:val="both"/>
        <w:rPr>
          <w:rFonts w:ascii="Arial" w:hAnsi="Arial" w:cs="Arial"/>
          <w:sz w:val="22"/>
          <w:szCs w:val="22"/>
        </w:rPr>
      </w:pPr>
      <w:r>
        <w:rPr>
          <w:rFonts w:ascii="Arial" w:hAnsi="Arial" w:cs="Arial"/>
          <w:noProof/>
          <w:sz w:val="22"/>
          <w:szCs w:val="22"/>
        </w:rPr>
        <w:pict>
          <v:line id="Line 2" o:spid="_x0000_s1026" style="position:absolute;left:0;text-align:left;z-index:251656704;visibility:visible;mso-wrap-distance-top:-3e-5mm;mso-wrap-distance-bottom:-3e-5mm" from="12.8pt,10.65pt" to="15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" strokeweight=".26mm">
            <v:stroke joinstyle="miter" endcap="square"/>
            <w10:wrap type="square"/>
          </v:line>
        </w:pict>
      </w:r>
    </w:p>
    <w:p w:rsidR="001C7AB8" w:rsidRDefault="00A05368" w:rsidP="00A05368">
      <w:pPr>
        <w:tabs>
          <w:tab w:val="center" w:pos="1701"/>
          <w:tab w:val="center" w:pos="7371"/>
        </w:tabs>
        <w:jc w:val="both"/>
        <w:rPr>
          <w:rFonts w:ascii="Arial" w:hAnsi="Arial" w:cs="Arial"/>
          <w:sz w:val="22"/>
          <w:szCs w:val="22"/>
        </w:rPr>
      </w:pPr>
      <w:r>
        <w:rPr>
          <w:rFonts w:ascii="Arial" w:hAnsi="Arial" w:cs="Arial"/>
          <w:sz w:val="22"/>
          <w:szCs w:val="22"/>
        </w:rPr>
        <w:tab/>
      </w:r>
      <w:r w:rsidR="001C7AB8" w:rsidRPr="00407DCD">
        <w:rPr>
          <w:rFonts w:ascii="Arial" w:hAnsi="Arial" w:cs="Arial"/>
          <w:sz w:val="22"/>
          <w:szCs w:val="22"/>
        </w:rPr>
        <w:t>(</w:t>
      </w:r>
      <w:r w:rsidR="001C7AB8" w:rsidRPr="00A05368">
        <w:rPr>
          <w:rFonts w:ascii="Arial" w:hAnsi="Arial" w:cs="Arial"/>
          <w:sz w:val="22"/>
          <w:szCs w:val="22"/>
        </w:rPr>
        <w:t>pieczęć</w:t>
      </w:r>
      <w:r w:rsidR="001C7AB8" w:rsidRPr="00407DCD">
        <w:rPr>
          <w:rFonts w:ascii="Arial" w:hAnsi="Arial" w:cs="Arial"/>
          <w:sz w:val="22"/>
          <w:szCs w:val="22"/>
        </w:rPr>
        <w:t xml:space="preserve"> adresowa Wykonawcy)</w:t>
      </w:r>
    </w:p>
    <w:p w:rsidR="00A05368" w:rsidRPr="00A05368" w:rsidRDefault="00A05368" w:rsidP="00A05368">
      <w:pPr>
        <w:tabs>
          <w:tab w:val="center" w:pos="1701"/>
          <w:tab w:val="center" w:pos="7371"/>
        </w:tabs>
        <w:jc w:val="both"/>
        <w:rPr>
          <w:rFonts w:ascii="Arial" w:hAnsi="Arial" w:cs="Arial"/>
          <w:i/>
          <w:sz w:val="22"/>
          <w:szCs w:val="22"/>
        </w:rPr>
      </w:pPr>
      <w:r>
        <w:rPr>
          <w:rFonts w:ascii="Arial" w:hAnsi="Arial" w:cs="Arial"/>
          <w:sz w:val="22"/>
          <w:szCs w:val="22"/>
        </w:rPr>
        <w:tab/>
      </w:r>
      <w:r w:rsidRPr="00A05368">
        <w:rPr>
          <w:rFonts w:ascii="Arial" w:hAnsi="Arial" w:cs="Arial"/>
          <w:i/>
          <w:sz w:val="16"/>
          <w:szCs w:val="22"/>
        </w:rPr>
        <w:t>(tylko w przypadku składania oferty pisemnej)</w:t>
      </w:r>
    </w:p>
    <w:p w:rsidR="00A05368" w:rsidRPr="00407DCD" w:rsidRDefault="00A05368" w:rsidP="001C7AB8">
      <w:pPr>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D57ED">
      <w:pPr>
        <w:tabs>
          <w:tab w:val="left" w:pos="1139"/>
        </w:tabs>
        <w:jc w:val="both"/>
        <w:rPr>
          <w:rFonts w:ascii="Arial" w:hAnsi="Arial" w:cs="Arial"/>
          <w:sz w:val="22"/>
          <w:szCs w:val="22"/>
        </w:rPr>
      </w:pPr>
    </w:p>
    <w:p w:rsidR="001C7AB8" w:rsidRPr="00407DCD" w:rsidRDefault="001C7AB8" w:rsidP="001C7AB8">
      <w:pPr>
        <w:pStyle w:val="Tekstpodstawowy"/>
        <w:jc w:val="center"/>
        <w:rPr>
          <w:rFonts w:ascii="Arial" w:hAnsi="Arial" w:cs="Arial"/>
          <w:b/>
          <w:sz w:val="22"/>
          <w:szCs w:val="22"/>
        </w:rPr>
      </w:pPr>
      <w:r w:rsidRPr="00407DCD">
        <w:rPr>
          <w:rFonts w:ascii="Arial" w:hAnsi="Arial" w:cs="Arial"/>
          <w:b/>
          <w:sz w:val="22"/>
          <w:szCs w:val="22"/>
        </w:rPr>
        <w:t xml:space="preserve">Oświadczenie o przynależności albo braku przynależności </w:t>
      </w:r>
    </w:p>
    <w:p w:rsidR="001C7AB8" w:rsidRPr="00407DCD" w:rsidRDefault="001C7AB8" w:rsidP="001C7AB8">
      <w:pPr>
        <w:pStyle w:val="Tekstpodstawowy"/>
        <w:jc w:val="center"/>
        <w:rPr>
          <w:rFonts w:ascii="Arial" w:hAnsi="Arial" w:cs="Arial"/>
          <w:sz w:val="22"/>
          <w:szCs w:val="22"/>
        </w:rPr>
      </w:pPr>
      <w:r w:rsidRPr="00407DCD">
        <w:rPr>
          <w:rFonts w:ascii="Arial" w:hAnsi="Arial" w:cs="Arial"/>
          <w:b/>
          <w:sz w:val="22"/>
          <w:szCs w:val="22"/>
        </w:rPr>
        <w:t>do tej samej grupy kapitałowej</w:t>
      </w: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b/>
          <w:sz w:val="22"/>
          <w:szCs w:val="22"/>
        </w:rPr>
      </w:pPr>
      <w:r w:rsidRPr="00407DCD">
        <w:rPr>
          <w:rFonts w:ascii="Arial" w:hAnsi="Arial" w:cs="Arial"/>
          <w:sz w:val="22"/>
          <w:szCs w:val="22"/>
        </w:rPr>
        <w:t>W postępowaniu o udzielenie zamówienia publicznego na:</w:t>
      </w:r>
    </w:p>
    <w:p w:rsidR="001C7AB8" w:rsidRPr="00407DCD" w:rsidRDefault="001C7AB8" w:rsidP="001C7AB8">
      <w:pPr>
        <w:jc w:val="both"/>
        <w:rPr>
          <w:rFonts w:ascii="Arial" w:hAnsi="Arial" w:cs="Arial"/>
          <w:b/>
          <w:sz w:val="22"/>
          <w:szCs w:val="22"/>
        </w:rPr>
      </w:pPr>
    </w:p>
    <w:p w:rsidR="001C7AB8" w:rsidRPr="00DE381E" w:rsidRDefault="008E52B2" w:rsidP="001C7AB8">
      <w:pPr>
        <w:pStyle w:val="Tekstpodstawowy"/>
        <w:jc w:val="center"/>
        <w:rPr>
          <w:rFonts w:ascii="Arial" w:hAnsi="Arial" w:cs="Arial"/>
          <w:b/>
          <w:szCs w:val="22"/>
        </w:rPr>
      </w:pPr>
      <w:r w:rsidRPr="008E52B2">
        <w:rPr>
          <w:rFonts w:ascii="Arial" w:hAnsi="Arial" w:cs="Arial"/>
          <w:b/>
          <w:szCs w:val="22"/>
        </w:rPr>
        <w:t>„</w:t>
      </w:r>
      <w:r w:rsidR="00464626" w:rsidRPr="00464626">
        <w:rPr>
          <w:rFonts w:ascii="Arial" w:hAnsi="Arial" w:cs="Arial"/>
          <w:b/>
          <w:bCs/>
        </w:rPr>
        <w:t>Zaprojektowanie zespołu budynków mieszkalnych wielorodzinnych wraz z parkingiem wielopoziomowym w Pleszewie, u zbiegu ulic Mieszka I, Stanisława Augusta Poniatowskiego i Władysława Warneńczyka</w:t>
      </w:r>
      <w:r w:rsidRPr="008E52B2">
        <w:rPr>
          <w:rFonts w:ascii="Arial" w:hAnsi="Arial" w:cs="Arial"/>
          <w:b/>
          <w:szCs w:val="22"/>
        </w:rPr>
        <w:t>”</w:t>
      </w:r>
    </w:p>
    <w:p w:rsidR="001C7AB8" w:rsidRPr="00407DCD" w:rsidRDefault="001C7AB8" w:rsidP="001C7AB8">
      <w:pPr>
        <w:pStyle w:val="Tekstpodstawowy"/>
        <w:jc w:val="center"/>
        <w:rPr>
          <w:rFonts w:ascii="Arial" w:hAnsi="Arial" w:cs="Arial"/>
          <w:sz w:val="22"/>
          <w:szCs w:val="22"/>
        </w:rPr>
      </w:pP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Wykonawca /nazwa, adres/ .........................................................................................................</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p>
    <w:p w:rsidR="001C7AB8" w:rsidRPr="00407DCD" w:rsidRDefault="001C7AB8" w:rsidP="00EB2B09">
      <w:pPr>
        <w:pStyle w:val="Tekstpodstawowy"/>
        <w:numPr>
          <w:ilvl w:val="0"/>
          <w:numId w:val="69"/>
        </w:numPr>
        <w:tabs>
          <w:tab w:val="clear" w:pos="720"/>
          <w:tab w:val="num" w:pos="0"/>
        </w:tabs>
        <w:spacing w:after="0" w:line="360" w:lineRule="auto"/>
        <w:ind w:left="360"/>
        <w:jc w:val="both"/>
        <w:rPr>
          <w:rFonts w:ascii="Arial" w:hAnsi="Arial" w:cs="Arial"/>
          <w:sz w:val="22"/>
          <w:szCs w:val="22"/>
        </w:rPr>
      </w:pPr>
      <w:r w:rsidRPr="00407DCD">
        <w:rPr>
          <w:rFonts w:ascii="Arial" w:hAnsi="Arial" w:cs="Arial"/>
          <w:sz w:val="22"/>
          <w:szCs w:val="22"/>
        </w:rPr>
        <w:t>oświadcza, że nie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z</w:t>
      </w:r>
      <w:r w:rsidR="00407DCD">
        <w:rPr>
          <w:rFonts w:ascii="Arial" w:hAnsi="Arial" w:cs="Arial"/>
          <w:sz w:val="22"/>
          <w:szCs w:val="22"/>
        </w:rPr>
        <w:t> </w:t>
      </w:r>
      <w:r w:rsidRPr="00407DCD">
        <w:rPr>
          <w:rFonts w:ascii="Arial" w:hAnsi="Arial" w:cs="Arial"/>
          <w:sz w:val="22"/>
          <w:szCs w:val="22"/>
        </w:rPr>
        <w:t>żadnym z</w:t>
      </w:r>
      <w:r w:rsidR="00407DCD">
        <w:rPr>
          <w:rFonts w:ascii="Arial" w:hAnsi="Arial" w:cs="Arial"/>
          <w:sz w:val="22"/>
          <w:szCs w:val="22"/>
        </w:rPr>
        <w:t xml:space="preserve"> </w:t>
      </w:r>
      <w:r w:rsidRPr="00407DCD">
        <w:rPr>
          <w:rFonts w:ascii="Arial" w:hAnsi="Arial" w:cs="Arial"/>
          <w:sz w:val="22"/>
          <w:szCs w:val="22"/>
        </w:rPr>
        <w:t>wykonawców, którzy złożyli ofertę w przedmiotowym postępowaniu*</w:t>
      </w:r>
    </w:p>
    <w:p w:rsidR="001C7AB8" w:rsidRPr="00407DCD" w:rsidRDefault="001C7AB8" w:rsidP="001C7AB8">
      <w:pPr>
        <w:pStyle w:val="Bezodstpw"/>
        <w:jc w:val="both"/>
        <w:rPr>
          <w:rFonts w:ascii="Arial" w:hAnsi="Arial" w:cs="Arial"/>
          <w:sz w:val="22"/>
          <w:szCs w:val="22"/>
        </w:rPr>
      </w:pPr>
    </w:p>
    <w:p w:rsidR="001C7AB8" w:rsidRPr="00407DCD" w:rsidRDefault="001C7AB8" w:rsidP="00EB2B09">
      <w:pPr>
        <w:pStyle w:val="Bezodstpw"/>
        <w:numPr>
          <w:ilvl w:val="0"/>
          <w:numId w:val="69"/>
        </w:numPr>
        <w:tabs>
          <w:tab w:val="clear" w:pos="720"/>
          <w:tab w:val="num" w:pos="0"/>
        </w:tabs>
        <w:spacing w:line="360" w:lineRule="auto"/>
        <w:ind w:left="360"/>
        <w:jc w:val="both"/>
        <w:rPr>
          <w:rFonts w:ascii="Arial" w:hAnsi="Arial" w:cs="Arial"/>
          <w:sz w:val="22"/>
          <w:szCs w:val="22"/>
        </w:rPr>
      </w:pPr>
      <w:r w:rsidRPr="00407DCD">
        <w:rPr>
          <w:rFonts w:ascii="Arial" w:hAnsi="Arial" w:cs="Arial"/>
          <w:sz w:val="22"/>
          <w:szCs w:val="22"/>
        </w:rPr>
        <w:t>oświadcza, że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wraz z następującymi wykonawcami, którzy złożyli ofertę w przedmiotowym postępowaniu:*</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Default="001C7AB8" w:rsidP="001C7AB8">
      <w:pPr>
        <w:pStyle w:val="Bezodstpw"/>
        <w:jc w:val="both"/>
        <w:rPr>
          <w:rFonts w:ascii="Arial" w:hAnsi="Arial" w:cs="Arial"/>
          <w:sz w:val="22"/>
          <w:szCs w:val="22"/>
        </w:rPr>
      </w:pPr>
    </w:p>
    <w:p w:rsidR="00407DCD" w:rsidRDefault="00407DCD" w:rsidP="001C7AB8">
      <w:pPr>
        <w:pStyle w:val="Bezodstpw"/>
        <w:jc w:val="both"/>
        <w:rPr>
          <w:rFonts w:ascii="Arial" w:hAnsi="Arial" w:cs="Arial"/>
          <w:sz w:val="22"/>
          <w:szCs w:val="22"/>
        </w:rPr>
      </w:pPr>
    </w:p>
    <w:p w:rsidR="00407DCD" w:rsidRPr="00407DCD" w:rsidRDefault="00407DCD" w:rsidP="001C7AB8">
      <w:pPr>
        <w:pStyle w:val="Bezodstpw"/>
        <w:jc w:val="both"/>
        <w:rPr>
          <w:rFonts w:ascii="Arial" w:hAnsi="Arial" w:cs="Arial"/>
          <w:sz w:val="22"/>
          <w:szCs w:val="22"/>
        </w:rPr>
      </w:pPr>
    </w:p>
    <w:p w:rsidR="001C7AB8" w:rsidRPr="00407DCD" w:rsidRDefault="003743EA" w:rsidP="001C7AB8">
      <w:pPr>
        <w:pStyle w:val="Tekstpodstawowy"/>
        <w:rPr>
          <w:rFonts w:ascii="Arial" w:hAnsi="Arial" w:cs="Arial"/>
          <w:sz w:val="22"/>
          <w:szCs w:val="22"/>
        </w:rPr>
      </w:pPr>
      <w:r>
        <w:rPr>
          <w:rFonts w:ascii="Arial" w:hAnsi="Arial" w:cs="Arial"/>
          <w:noProof/>
          <w:sz w:val="22"/>
          <w:szCs w:val="22"/>
        </w:rPr>
        <w:pict>
          <v:line id="Line 4" o:spid="_x0000_s1028" style="position:absolute;z-index:251658752;visibility:visible;mso-wrap-distance-top:-3e-5mm;mso-wrap-distance-bottom:-3e-5mm" from="12.8pt,16.25pt" to="15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" strokeweight=".26mm">
            <v:stroke joinstyle="miter" endcap="square"/>
            <w10:wrap type="square"/>
          </v:line>
        </w:pict>
      </w:r>
      <w:r>
        <w:rPr>
          <w:rFonts w:ascii="Arial" w:hAnsi="Arial" w:cs="Arial"/>
          <w:noProof/>
          <w:sz w:val="22"/>
          <w:szCs w:val="22"/>
        </w:rPr>
        <w:pict>
          <v:line id="Line 3" o:spid="_x0000_s1027" style="position:absolute;z-index:251657728;visibility:visible;mso-wrap-distance-top:-3e-5mm;mso-wrap-distance-bottom:-3e-5mm" from="278.5pt,16.25pt" to="4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" strokeweight=".26mm">
            <v:stroke joinstyle="miter" endcap="square"/>
            <w10:wrap type="square"/>
          </v:line>
        </w:pict>
      </w:r>
    </w:p>
    <w:p w:rsidR="001C7AB8" w:rsidRDefault="00407DCD" w:rsidP="00407DCD">
      <w:pPr>
        <w:tabs>
          <w:tab w:val="center" w:pos="1701"/>
          <w:tab w:val="center" w:pos="7371"/>
        </w:tabs>
        <w:rPr>
          <w:rFonts w:ascii="Arial" w:hAnsi="Arial" w:cs="Arial"/>
          <w:sz w:val="22"/>
          <w:szCs w:val="22"/>
        </w:rPr>
      </w:pPr>
      <w:r>
        <w:rPr>
          <w:rFonts w:ascii="Arial" w:hAnsi="Arial" w:cs="Arial"/>
          <w:sz w:val="22"/>
          <w:szCs w:val="22"/>
        </w:rPr>
        <w:tab/>
        <w:t>m</w:t>
      </w:r>
      <w:r w:rsidR="001C7AB8" w:rsidRPr="00407DCD">
        <w:rPr>
          <w:rFonts w:ascii="Arial" w:hAnsi="Arial" w:cs="Arial"/>
          <w:sz w:val="22"/>
          <w:szCs w:val="22"/>
        </w:rPr>
        <w:t>iejscowość, data</w:t>
      </w:r>
      <w:r w:rsidR="001C7AB8" w:rsidRPr="00407DCD">
        <w:rPr>
          <w:rFonts w:ascii="Arial" w:hAnsi="Arial" w:cs="Arial"/>
          <w:sz w:val="22"/>
          <w:szCs w:val="22"/>
        </w:rPr>
        <w:tab/>
        <w:t>podpis i pieczęć osoby uprawnionej</w:t>
      </w:r>
    </w:p>
    <w:p w:rsidR="00A05368" w:rsidRPr="00A05368" w:rsidRDefault="00A05368" w:rsidP="00A05368">
      <w:pPr>
        <w:tabs>
          <w:tab w:val="center" w:pos="1701"/>
          <w:tab w:val="center" w:pos="7371"/>
        </w:tabs>
        <w:jc w:val="both"/>
        <w:rPr>
          <w:rFonts w:ascii="Arial" w:hAnsi="Arial" w:cs="Arial"/>
          <w:i/>
          <w:sz w:val="22"/>
          <w:szCs w:val="22"/>
        </w:rPr>
      </w:pPr>
      <w:r>
        <w:rPr>
          <w:rFonts w:ascii="Arial" w:hAnsi="Arial" w:cs="Arial"/>
          <w:sz w:val="22"/>
          <w:szCs w:val="22"/>
        </w:rPr>
        <w:tab/>
      </w:r>
      <w:r>
        <w:rPr>
          <w:rFonts w:ascii="Arial" w:hAnsi="Arial" w:cs="Arial"/>
          <w:sz w:val="22"/>
          <w:szCs w:val="22"/>
        </w:rPr>
        <w:tab/>
      </w:r>
      <w:r w:rsidRPr="00A05368">
        <w:rPr>
          <w:rFonts w:ascii="Arial" w:hAnsi="Arial" w:cs="Arial"/>
          <w:i/>
          <w:sz w:val="16"/>
          <w:szCs w:val="22"/>
        </w:rPr>
        <w:t>(tylko w przypadku składania oferty pisemnej)</w:t>
      </w:r>
    </w:p>
    <w:p w:rsidR="001C7AB8" w:rsidRPr="00407DCD" w:rsidRDefault="001C7AB8" w:rsidP="001C7AB8">
      <w:pPr>
        <w:jc w:val="both"/>
        <w:rPr>
          <w:rFonts w:ascii="Arial" w:hAnsi="Arial" w:cs="Arial"/>
          <w:sz w:val="22"/>
          <w:szCs w:val="22"/>
        </w:rPr>
      </w:pPr>
    </w:p>
    <w:p w:rsidR="001C7AB8" w:rsidRPr="00AE41B3" w:rsidRDefault="001C7AB8" w:rsidP="001C7AB8">
      <w:pPr>
        <w:pStyle w:val="Bezodstpw"/>
        <w:jc w:val="both"/>
        <w:rPr>
          <w:rFonts w:ascii="Arial" w:hAnsi="Arial" w:cs="Arial"/>
          <w:sz w:val="16"/>
          <w:szCs w:val="22"/>
        </w:rPr>
      </w:pPr>
      <w:r w:rsidRPr="00AE41B3">
        <w:rPr>
          <w:rFonts w:ascii="Arial" w:hAnsi="Arial" w:cs="Arial"/>
          <w:i/>
          <w:sz w:val="16"/>
          <w:szCs w:val="22"/>
        </w:rPr>
        <w:t>* Niepotrzebne skreślić</w:t>
      </w:r>
    </w:p>
    <w:p w:rsidR="001C7AB8" w:rsidRPr="00407DCD" w:rsidRDefault="001C7AB8" w:rsidP="001C7AB8">
      <w:pPr>
        <w:pStyle w:val="Bezodstpw"/>
        <w:jc w:val="both"/>
        <w:rPr>
          <w:rFonts w:ascii="Arial" w:hAnsi="Arial" w:cs="Arial"/>
          <w:sz w:val="22"/>
          <w:szCs w:val="22"/>
        </w:rPr>
      </w:pPr>
    </w:p>
    <w:p w:rsidR="001C7AB8" w:rsidRPr="00AE41B3" w:rsidRDefault="001C7AB8" w:rsidP="001C7AB8">
      <w:pPr>
        <w:jc w:val="both"/>
        <w:rPr>
          <w:rFonts w:ascii="Arial" w:hAnsi="Arial" w:cs="Arial"/>
          <w:i/>
          <w:sz w:val="22"/>
          <w:szCs w:val="22"/>
        </w:rPr>
      </w:pPr>
      <w:r w:rsidRPr="00AE41B3">
        <w:rPr>
          <w:rFonts w:ascii="Arial" w:hAnsi="Arial" w:cs="Arial"/>
          <w:b/>
          <w:i/>
          <w:sz w:val="22"/>
          <w:szCs w:val="22"/>
        </w:rPr>
        <w:t>UWAGA! Przedmiotowe oświadczenie Wykonawca przekazuje Zamawiającemu w</w:t>
      </w:r>
      <w:r w:rsidR="00407DCD" w:rsidRPr="00AE41B3">
        <w:rPr>
          <w:rFonts w:ascii="Arial" w:hAnsi="Arial" w:cs="Arial"/>
          <w:b/>
          <w:i/>
          <w:sz w:val="22"/>
          <w:szCs w:val="22"/>
        </w:rPr>
        <w:t>   </w:t>
      </w:r>
      <w:r w:rsidRPr="00AE41B3">
        <w:rPr>
          <w:rFonts w:ascii="Arial" w:hAnsi="Arial" w:cs="Arial"/>
          <w:b/>
          <w:i/>
          <w:sz w:val="22"/>
          <w:szCs w:val="22"/>
        </w:rPr>
        <w:t>terminie 3 dni od zamieszczenia przez Zamawiającego na stronie internetowej informacji, o której mowa w art. 86 ust.</w:t>
      </w:r>
      <w:r w:rsidR="00407DCD" w:rsidRPr="00AE41B3">
        <w:rPr>
          <w:rFonts w:ascii="Arial" w:hAnsi="Arial" w:cs="Arial"/>
          <w:b/>
          <w:i/>
          <w:sz w:val="22"/>
          <w:szCs w:val="22"/>
        </w:rPr>
        <w:t xml:space="preserve"> </w:t>
      </w:r>
      <w:r w:rsidRPr="00AE41B3">
        <w:rPr>
          <w:rFonts w:ascii="Arial" w:hAnsi="Arial" w:cs="Arial"/>
          <w:b/>
          <w:i/>
          <w:sz w:val="22"/>
          <w:szCs w:val="22"/>
        </w:rPr>
        <w:t xml:space="preserve">5 ustawy </w:t>
      </w:r>
      <w:proofErr w:type="spellStart"/>
      <w:r w:rsidRPr="00AE41B3">
        <w:rPr>
          <w:rFonts w:ascii="Arial" w:hAnsi="Arial" w:cs="Arial"/>
          <w:b/>
          <w:i/>
          <w:sz w:val="22"/>
          <w:szCs w:val="22"/>
        </w:rPr>
        <w:t>Pzp</w:t>
      </w:r>
      <w:proofErr w:type="spellEnd"/>
      <w:r w:rsidRPr="00AE41B3">
        <w:rPr>
          <w:rFonts w:ascii="Arial" w:hAnsi="Arial" w:cs="Arial"/>
          <w:b/>
          <w:i/>
          <w:sz w:val="22"/>
          <w:szCs w:val="22"/>
        </w:rPr>
        <w:t xml:space="preserve"> (informacja z otwarcia ofert).</w:t>
      </w:r>
    </w:p>
    <w:p w:rsidR="002C7EBA" w:rsidRPr="00AE41B3" w:rsidRDefault="001C7AB8" w:rsidP="00F44942">
      <w:pPr>
        <w:suppressAutoHyphens w:val="0"/>
        <w:jc w:val="both"/>
        <w:rPr>
          <w:rFonts w:ascii="Arial" w:hAnsi="Arial" w:cs="Arial"/>
          <w:i/>
          <w:sz w:val="20"/>
          <w:szCs w:val="22"/>
        </w:rPr>
      </w:pPr>
      <w:r w:rsidRPr="00AE41B3">
        <w:rPr>
          <w:rFonts w:ascii="Arial" w:hAnsi="Arial" w:cs="Arial"/>
          <w:i/>
          <w:sz w:val="20"/>
          <w:szCs w:val="22"/>
        </w:rPr>
        <w:t>W przypadku przynależności do tej samej grupy kapitałowej Wykonawca może złożyć wraz z oświadczeniem dokumenty bądź informacje potwierdzające, że powiązania z innym wykonawcą nie prowadzą do zakłócenia konkurencji w postępowaniu.</w:t>
      </w:r>
    </w:p>
    <w:p w:rsidR="00AE41B3" w:rsidRDefault="00AE41B3">
      <w:pPr>
        <w:suppressAutoHyphens w:val="0"/>
        <w:rPr>
          <w:rFonts w:ascii="Arial" w:hAnsi="Arial" w:cs="Arial"/>
          <w:b/>
          <w:i/>
          <w:sz w:val="22"/>
          <w:szCs w:val="22"/>
        </w:rPr>
      </w:pPr>
      <w:r>
        <w:rPr>
          <w:rFonts w:ascii="Arial" w:hAnsi="Arial" w:cs="Arial"/>
          <w:b/>
          <w:i/>
          <w:sz w:val="22"/>
          <w:szCs w:val="22"/>
        </w:rPr>
        <w:br w:type="page"/>
      </w:r>
    </w:p>
    <w:p w:rsidR="00A05368" w:rsidRDefault="00A05368" w:rsidP="00A05368">
      <w:pPr>
        <w:suppressAutoHyphens w:val="0"/>
        <w:jc w:val="right"/>
        <w:rPr>
          <w:rFonts w:ascii="Arial" w:hAnsi="Arial" w:cs="Arial"/>
          <w:b/>
          <w:i/>
          <w:sz w:val="22"/>
          <w:szCs w:val="22"/>
        </w:rPr>
      </w:pPr>
      <w:r w:rsidRPr="00A05368">
        <w:rPr>
          <w:rFonts w:ascii="Arial" w:hAnsi="Arial" w:cs="Arial"/>
          <w:b/>
          <w:i/>
          <w:sz w:val="22"/>
          <w:szCs w:val="22"/>
        </w:rPr>
        <w:lastRenderedPageBreak/>
        <w:t xml:space="preserve">Załącznik nr 9 </w:t>
      </w:r>
      <w:r w:rsidRPr="00407DCD">
        <w:rPr>
          <w:rFonts w:ascii="Arial" w:hAnsi="Arial" w:cs="Arial"/>
          <w:b/>
          <w:i/>
          <w:sz w:val="22"/>
          <w:szCs w:val="22"/>
        </w:rPr>
        <w:t>do SIWZ</w:t>
      </w:r>
    </w:p>
    <w:p w:rsidR="00A05368" w:rsidRDefault="00A05368" w:rsidP="00F44942">
      <w:pPr>
        <w:suppressAutoHyphens w:val="0"/>
        <w:jc w:val="both"/>
        <w:rPr>
          <w:rFonts w:ascii="Arial" w:hAnsi="Arial" w:cs="Arial"/>
          <w:sz w:val="22"/>
          <w:szCs w:val="22"/>
        </w:rPr>
      </w:pPr>
    </w:p>
    <w:p w:rsidR="00A05368" w:rsidRDefault="00B96C3F" w:rsidP="00A05368">
      <w:pPr>
        <w:suppressAutoHyphens w:val="0"/>
        <w:jc w:val="center"/>
        <w:rPr>
          <w:rFonts w:ascii="Arial" w:hAnsi="Arial" w:cs="Arial"/>
          <w:sz w:val="22"/>
          <w:szCs w:val="22"/>
        </w:rPr>
      </w:pPr>
      <w:r>
        <w:rPr>
          <w:rFonts w:ascii="Arial" w:hAnsi="Arial" w:cs="Arial"/>
          <w:sz w:val="22"/>
          <w:szCs w:val="22"/>
        </w:rPr>
        <w:t>ODSTĘPSTWA</w:t>
      </w:r>
      <w:r w:rsidR="00F51766">
        <w:rPr>
          <w:rFonts w:ascii="Arial" w:hAnsi="Arial" w:cs="Arial"/>
          <w:sz w:val="22"/>
          <w:szCs w:val="22"/>
        </w:rPr>
        <w:t xml:space="preserve"> I WYTYCZNE</w:t>
      </w:r>
    </w:p>
    <w:p w:rsidR="00B96C3F" w:rsidRDefault="00F51766" w:rsidP="00A05368">
      <w:pPr>
        <w:suppressAutoHyphens w:val="0"/>
        <w:jc w:val="center"/>
        <w:rPr>
          <w:rFonts w:ascii="Arial" w:hAnsi="Arial" w:cs="Arial"/>
          <w:sz w:val="22"/>
          <w:szCs w:val="22"/>
        </w:rPr>
      </w:pPr>
      <w:r>
        <w:rPr>
          <w:rFonts w:ascii="Arial" w:hAnsi="Arial" w:cs="Arial"/>
          <w:sz w:val="22"/>
          <w:szCs w:val="22"/>
        </w:rPr>
        <w:t xml:space="preserve">związane z </w:t>
      </w:r>
      <w:r w:rsidR="00B96C3F">
        <w:rPr>
          <w:rFonts w:ascii="Arial" w:hAnsi="Arial" w:cs="Arial"/>
          <w:sz w:val="22"/>
          <w:szCs w:val="22"/>
        </w:rPr>
        <w:t>Program</w:t>
      </w:r>
      <w:r>
        <w:rPr>
          <w:rFonts w:ascii="Arial" w:hAnsi="Arial" w:cs="Arial"/>
          <w:sz w:val="22"/>
          <w:szCs w:val="22"/>
        </w:rPr>
        <w:t>em</w:t>
      </w:r>
      <w:r w:rsidR="00B96C3F">
        <w:rPr>
          <w:rFonts w:ascii="Arial" w:hAnsi="Arial" w:cs="Arial"/>
          <w:sz w:val="22"/>
          <w:szCs w:val="22"/>
        </w:rPr>
        <w:t xml:space="preserve"> funkcjonalno-użytkow</w:t>
      </w:r>
      <w:r>
        <w:rPr>
          <w:rFonts w:ascii="Arial" w:hAnsi="Arial" w:cs="Arial"/>
          <w:sz w:val="22"/>
          <w:szCs w:val="22"/>
        </w:rPr>
        <w:t>ym</w:t>
      </w:r>
    </w:p>
    <w:p w:rsidR="00A05368" w:rsidRDefault="00A05368" w:rsidP="00F44942">
      <w:pPr>
        <w:suppressAutoHyphens w:val="0"/>
        <w:jc w:val="both"/>
        <w:rPr>
          <w:rFonts w:ascii="Arial" w:hAnsi="Arial" w:cs="Arial"/>
          <w:sz w:val="22"/>
          <w:szCs w:val="22"/>
        </w:rPr>
      </w:pPr>
    </w:p>
    <w:p w:rsidR="003E59FE" w:rsidRDefault="003E59FE" w:rsidP="00C24781">
      <w:pPr>
        <w:pStyle w:val="Akapitzlist"/>
        <w:numPr>
          <w:ilvl w:val="0"/>
          <w:numId w:val="81"/>
        </w:numPr>
        <w:suppressAutoHyphens w:val="0"/>
        <w:ind w:left="363"/>
        <w:jc w:val="both"/>
        <w:rPr>
          <w:rFonts w:ascii="Arial" w:hAnsi="Arial" w:cs="Arial"/>
          <w:sz w:val="22"/>
          <w:szCs w:val="22"/>
        </w:rPr>
      </w:pPr>
      <w:r>
        <w:rPr>
          <w:rFonts w:ascii="Arial" w:hAnsi="Arial" w:cs="Arial"/>
          <w:sz w:val="22"/>
          <w:szCs w:val="22"/>
        </w:rPr>
        <w:t xml:space="preserve">Do zagospodarowania powierzchni biologiczne czynnej Wykonawca </w:t>
      </w:r>
      <w:r w:rsidR="00E04CD7">
        <w:rPr>
          <w:rFonts w:ascii="Arial" w:hAnsi="Arial" w:cs="Arial"/>
          <w:sz w:val="22"/>
          <w:szCs w:val="22"/>
        </w:rPr>
        <w:t>przyjmie</w:t>
      </w:r>
      <w:r w:rsidR="002A0F12">
        <w:rPr>
          <w:rFonts w:ascii="Arial" w:hAnsi="Arial" w:cs="Arial"/>
          <w:sz w:val="22"/>
          <w:szCs w:val="22"/>
        </w:rPr>
        <w:t>:</w:t>
      </w:r>
    </w:p>
    <w:p w:rsidR="003E59FE" w:rsidRDefault="00A80C01" w:rsidP="003E59FE">
      <w:pPr>
        <w:pStyle w:val="Akapitzlist"/>
        <w:numPr>
          <w:ilvl w:val="0"/>
          <w:numId w:val="102"/>
        </w:numPr>
        <w:suppressAutoHyphens w:val="0"/>
        <w:ind w:left="726"/>
        <w:jc w:val="both"/>
        <w:rPr>
          <w:rFonts w:ascii="Arial" w:hAnsi="Arial" w:cs="Arial"/>
          <w:sz w:val="22"/>
          <w:szCs w:val="22"/>
        </w:rPr>
      </w:pPr>
      <w:proofErr w:type="spellStart"/>
      <w:r w:rsidRPr="00A80C01">
        <w:rPr>
          <w:rFonts w:ascii="Arial" w:hAnsi="Arial" w:cs="Arial"/>
          <w:i/>
          <w:sz w:val="22"/>
          <w:szCs w:val="22"/>
        </w:rPr>
        <w:t>Prunus</w:t>
      </w:r>
      <w:proofErr w:type="spellEnd"/>
      <w:r w:rsidRPr="00A80C01">
        <w:rPr>
          <w:rFonts w:ascii="Arial" w:hAnsi="Arial" w:cs="Arial"/>
          <w:i/>
          <w:sz w:val="22"/>
          <w:szCs w:val="22"/>
        </w:rPr>
        <w:t xml:space="preserve"> </w:t>
      </w:r>
      <w:proofErr w:type="spellStart"/>
      <w:r w:rsidRPr="00A80C01">
        <w:rPr>
          <w:rFonts w:ascii="Arial" w:hAnsi="Arial" w:cs="Arial"/>
          <w:i/>
          <w:sz w:val="22"/>
          <w:szCs w:val="22"/>
        </w:rPr>
        <w:t>serrulata</w:t>
      </w:r>
      <w:proofErr w:type="spellEnd"/>
      <w:r w:rsidRPr="00A80C01">
        <w:rPr>
          <w:rFonts w:ascii="Arial" w:hAnsi="Arial" w:cs="Arial"/>
          <w:i/>
          <w:sz w:val="22"/>
          <w:szCs w:val="22"/>
        </w:rPr>
        <w:t xml:space="preserve"> „Kazan”</w:t>
      </w:r>
      <w:r w:rsidRPr="00A80C01">
        <w:rPr>
          <w:rFonts w:ascii="Arial" w:hAnsi="Arial" w:cs="Arial"/>
          <w:sz w:val="22"/>
          <w:szCs w:val="22"/>
        </w:rPr>
        <w:t xml:space="preserve"> w ilości 21 szt.</w:t>
      </w:r>
      <w:r>
        <w:rPr>
          <w:rFonts w:ascii="Arial" w:hAnsi="Arial" w:cs="Arial"/>
          <w:sz w:val="22"/>
          <w:szCs w:val="22"/>
        </w:rPr>
        <w:t xml:space="preserve">, forma pienna, </w:t>
      </w:r>
      <w:r w:rsidRPr="00A80C01">
        <w:rPr>
          <w:rFonts w:ascii="Arial" w:hAnsi="Arial" w:cs="Arial"/>
          <w:sz w:val="22"/>
          <w:szCs w:val="22"/>
        </w:rPr>
        <w:t xml:space="preserve">obwód na wysokości 1 m </w:t>
      </w:r>
      <w:r>
        <w:rPr>
          <w:rFonts w:ascii="Arial" w:hAnsi="Arial" w:cs="Arial"/>
          <w:sz w:val="22"/>
          <w:szCs w:val="22"/>
        </w:rPr>
        <w:t>minimum</w:t>
      </w:r>
      <w:r w:rsidRPr="00A80C01">
        <w:rPr>
          <w:rFonts w:ascii="Arial" w:hAnsi="Arial" w:cs="Arial"/>
          <w:sz w:val="22"/>
          <w:szCs w:val="22"/>
        </w:rPr>
        <w:t xml:space="preserve"> 18</w:t>
      </w:r>
      <w:r>
        <w:rPr>
          <w:rFonts w:ascii="Arial" w:hAnsi="Arial" w:cs="Arial"/>
          <w:sz w:val="22"/>
          <w:szCs w:val="22"/>
        </w:rPr>
        <w:t>0</w:t>
      </w:r>
      <w:r w:rsidRPr="00A80C01">
        <w:rPr>
          <w:rFonts w:ascii="Arial" w:hAnsi="Arial" w:cs="Arial"/>
          <w:sz w:val="22"/>
          <w:szCs w:val="22"/>
        </w:rPr>
        <w:t xml:space="preserve"> </w:t>
      </w:r>
      <w:r>
        <w:rPr>
          <w:rFonts w:ascii="Arial" w:hAnsi="Arial" w:cs="Arial"/>
          <w:sz w:val="22"/>
          <w:szCs w:val="22"/>
        </w:rPr>
        <w:t>m</w:t>
      </w:r>
      <w:r w:rsidRPr="00A80C01">
        <w:rPr>
          <w:rFonts w:ascii="Arial" w:hAnsi="Arial" w:cs="Arial"/>
          <w:sz w:val="22"/>
          <w:szCs w:val="22"/>
        </w:rPr>
        <w:t>m</w:t>
      </w:r>
      <w:r>
        <w:rPr>
          <w:rFonts w:ascii="Arial" w:hAnsi="Arial" w:cs="Arial"/>
          <w:sz w:val="22"/>
          <w:szCs w:val="22"/>
        </w:rPr>
        <w:t xml:space="preserve">, wysokość minimum 2200 mm, </w:t>
      </w:r>
      <w:r w:rsidRPr="00A80C01">
        <w:rPr>
          <w:rFonts w:ascii="Arial" w:hAnsi="Arial" w:cs="Arial"/>
          <w:sz w:val="22"/>
          <w:szCs w:val="22"/>
        </w:rPr>
        <w:t>roślina z bryłą korzeniową w</w:t>
      </w:r>
      <w:r>
        <w:rPr>
          <w:rFonts w:ascii="Arial" w:hAnsi="Arial" w:cs="Arial"/>
          <w:sz w:val="22"/>
          <w:szCs w:val="22"/>
        </w:rPr>
        <w:t> </w:t>
      </w:r>
      <w:r w:rsidRPr="00A80C01">
        <w:rPr>
          <w:rFonts w:ascii="Arial" w:hAnsi="Arial" w:cs="Arial"/>
          <w:sz w:val="22"/>
          <w:szCs w:val="22"/>
        </w:rPr>
        <w:t>pojemniku</w:t>
      </w:r>
      <w:r>
        <w:rPr>
          <w:rFonts w:ascii="Arial" w:hAnsi="Arial" w:cs="Arial"/>
          <w:sz w:val="22"/>
          <w:szCs w:val="22"/>
        </w:rPr>
        <w:t xml:space="preserve"> o pojemności minimum</w:t>
      </w:r>
      <w:r w:rsidRPr="00A80C01">
        <w:rPr>
          <w:rFonts w:ascii="Arial" w:hAnsi="Arial" w:cs="Arial"/>
          <w:sz w:val="22"/>
          <w:szCs w:val="22"/>
        </w:rPr>
        <w:t xml:space="preserve"> 80 l z tkaniny polipropylenowej (C80f)</w:t>
      </w:r>
      <w:r w:rsidR="000434BB">
        <w:rPr>
          <w:rFonts w:ascii="Arial" w:hAnsi="Arial" w:cs="Arial"/>
          <w:sz w:val="22"/>
          <w:szCs w:val="22"/>
        </w:rPr>
        <w:t>, wybranie ziemi o objętości 1 m</w:t>
      </w:r>
      <w:r w:rsidR="000434BB" w:rsidRPr="000434BB">
        <w:rPr>
          <w:rFonts w:ascii="Arial" w:hAnsi="Arial" w:cs="Arial"/>
          <w:sz w:val="22"/>
          <w:szCs w:val="22"/>
          <w:vertAlign w:val="superscript"/>
        </w:rPr>
        <w:t>3</w:t>
      </w:r>
      <w:r w:rsidR="000434BB">
        <w:rPr>
          <w:rFonts w:ascii="Arial" w:hAnsi="Arial" w:cs="Arial"/>
          <w:sz w:val="22"/>
          <w:szCs w:val="22"/>
        </w:rPr>
        <w:t xml:space="preserve"> na każde drzewo i uzupełnienie jej stosownym humusem</w:t>
      </w:r>
      <w:r>
        <w:rPr>
          <w:rFonts w:ascii="Arial" w:hAnsi="Arial" w:cs="Arial"/>
          <w:sz w:val="22"/>
          <w:szCs w:val="22"/>
        </w:rPr>
        <w:t>;</w:t>
      </w:r>
    </w:p>
    <w:p w:rsidR="00A80C01" w:rsidRDefault="00A80C01" w:rsidP="003E59FE">
      <w:pPr>
        <w:pStyle w:val="Akapitzlist"/>
        <w:numPr>
          <w:ilvl w:val="0"/>
          <w:numId w:val="102"/>
        </w:numPr>
        <w:suppressAutoHyphens w:val="0"/>
        <w:ind w:left="726"/>
        <w:jc w:val="both"/>
        <w:rPr>
          <w:rFonts w:ascii="Arial" w:hAnsi="Arial" w:cs="Arial"/>
          <w:sz w:val="22"/>
          <w:szCs w:val="22"/>
        </w:rPr>
      </w:pPr>
      <w:proofErr w:type="spellStart"/>
      <w:r>
        <w:rPr>
          <w:rFonts w:ascii="Arial" w:hAnsi="Arial" w:cs="Arial"/>
          <w:i/>
          <w:sz w:val="22"/>
          <w:szCs w:val="22"/>
        </w:rPr>
        <w:t>Berberis</w:t>
      </w:r>
      <w:proofErr w:type="spellEnd"/>
      <w:r>
        <w:rPr>
          <w:rFonts w:ascii="Arial" w:hAnsi="Arial" w:cs="Arial"/>
          <w:i/>
          <w:sz w:val="22"/>
          <w:szCs w:val="22"/>
        </w:rPr>
        <w:t xml:space="preserve"> thunbergii</w:t>
      </w:r>
      <w:r w:rsidRPr="00A80C01">
        <w:rPr>
          <w:rFonts w:ascii="Arial" w:hAnsi="Arial" w:cs="Arial"/>
          <w:i/>
          <w:sz w:val="22"/>
          <w:szCs w:val="22"/>
        </w:rPr>
        <w:t xml:space="preserve"> „Orange </w:t>
      </w:r>
      <w:proofErr w:type="spellStart"/>
      <w:r w:rsidRPr="00A80C01">
        <w:rPr>
          <w:rFonts w:ascii="Arial" w:hAnsi="Arial" w:cs="Arial"/>
          <w:i/>
          <w:sz w:val="22"/>
          <w:szCs w:val="22"/>
        </w:rPr>
        <w:t>Rocket</w:t>
      </w:r>
      <w:proofErr w:type="spellEnd"/>
      <w:r w:rsidRPr="00A80C01">
        <w:rPr>
          <w:rFonts w:ascii="Arial" w:hAnsi="Arial" w:cs="Arial"/>
          <w:i/>
          <w:sz w:val="22"/>
          <w:szCs w:val="22"/>
        </w:rPr>
        <w:t>”</w:t>
      </w:r>
      <w:r w:rsidRPr="00A80C01">
        <w:rPr>
          <w:rFonts w:ascii="Arial" w:hAnsi="Arial" w:cs="Arial"/>
          <w:sz w:val="22"/>
          <w:szCs w:val="22"/>
        </w:rPr>
        <w:t xml:space="preserve"> w ilości 3 szt./mb</w:t>
      </w:r>
      <w:r>
        <w:rPr>
          <w:rFonts w:ascii="Arial" w:hAnsi="Arial" w:cs="Arial"/>
          <w:sz w:val="22"/>
          <w:szCs w:val="22"/>
        </w:rPr>
        <w:t xml:space="preserve">, </w:t>
      </w:r>
      <w:r w:rsidRPr="00A80C01">
        <w:rPr>
          <w:rFonts w:ascii="Arial" w:hAnsi="Arial" w:cs="Arial"/>
          <w:sz w:val="22"/>
          <w:szCs w:val="22"/>
        </w:rPr>
        <w:t>trzyletnie sadzonki zielne szkółkowane dwukrotnie po pierwszym roku</w:t>
      </w:r>
      <w:r>
        <w:rPr>
          <w:rFonts w:ascii="Arial" w:hAnsi="Arial" w:cs="Arial"/>
          <w:sz w:val="22"/>
          <w:szCs w:val="22"/>
        </w:rPr>
        <w:t>,</w:t>
      </w:r>
      <w:r w:rsidRPr="00A80C01">
        <w:rPr>
          <w:rFonts w:asciiTheme="minorHAnsi" w:eastAsiaTheme="minorHAnsi" w:hAnsiTheme="minorHAnsi" w:cstheme="minorBidi"/>
          <w:sz w:val="22"/>
          <w:szCs w:val="22"/>
          <w:lang w:eastAsia="en-US"/>
        </w:rPr>
        <w:t xml:space="preserve"> </w:t>
      </w:r>
      <w:r w:rsidRPr="00A80C01">
        <w:rPr>
          <w:rFonts w:ascii="Arial" w:hAnsi="Arial" w:cs="Arial"/>
          <w:sz w:val="22"/>
          <w:szCs w:val="22"/>
        </w:rPr>
        <w:t>pojemniki o pojemności min</w:t>
      </w:r>
      <w:r>
        <w:rPr>
          <w:rFonts w:ascii="Arial" w:hAnsi="Arial" w:cs="Arial"/>
          <w:sz w:val="22"/>
          <w:szCs w:val="22"/>
        </w:rPr>
        <w:t>imum</w:t>
      </w:r>
      <w:r w:rsidRPr="00A80C01">
        <w:rPr>
          <w:rFonts w:ascii="Arial" w:hAnsi="Arial" w:cs="Arial"/>
          <w:sz w:val="22"/>
          <w:szCs w:val="22"/>
        </w:rPr>
        <w:t xml:space="preserve"> 2 l</w:t>
      </w:r>
      <w:r>
        <w:rPr>
          <w:rFonts w:ascii="Arial" w:hAnsi="Arial" w:cs="Arial"/>
          <w:sz w:val="22"/>
          <w:szCs w:val="22"/>
        </w:rPr>
        <w:t>;</w:t>
      </w:r>
    </w:p>
    <w:p w:rsidR="000434BB" w:rsidRPr="00D44BB5" w:rsidRDefault="00A80C01" w:rsidP="00D44BB5">
      <w:pPr>
        <w:pStyle w:val="Akapitzlist"/>
        <w:numPr>
          <w:ilvl w:val="0"/>
          <w:numId w:val="102"/>
        </w:numPr>
        <w:suppressAutoHyphens w:val="0"/>
        <w:ind w:left="726"/>
        <w:jc w:val="both"/>
        <w:rPr>
          <w:rFonts w:ascii="Arial" w:hAnsi="Arial" w:cs="Arial"/>
          <w:sz w:val="22"/>
          <w:szCs w:val="22"/>
        </w:rPr>
      </w:pPr>
      <w:r>
        <w:rPr>
          <w:rFonts w:ascii="Arial" w:hAnsi="Arial" w:cs="Arial"/>
          <w:sz w:val="22"/>
          <w:szCs w:val="22"/>
        </w:rPr>
        <w:t>wysiew traw w ilości 3 kg/100 m</w:t>
      </w:r>
      <w:r w:rsidRPr="00A80C01">
        <w:rPr>
          <w:rFonts w:ascii="Arial" w:hAnsi="Arial" w:cs="Arial"/>
          <w:sz w:val="22"/>
          <w:szCs w:val="22"/>
          <w:vertAlign w:val="superscript"/>
        </w:rPr>
        <w:t>2</w:t>
      </w:r>
      <w:r w:rsidR="000434BB" w:rsidRPr="00D44BB5">
        <w:rPr>
          <w:rFonts w:ascii="Arial" w:hAnsi="Arial" w:cs="Arial"/>
          <w:sz w:val="22"/>
          <w:szCs w:val="22"/>
        </w:rPr>
        <w:t>.</w:t>
      </w:r>
    </w:p>
    <w:p w:rsidR="00637BFB" w:rsidRDefault="002064E7" w:rsidP="00C24781">
      <w:pPr>
        <w:pStyle w:val="Akapitzlist"/>
        <w:numPr>
          <w:ilvl w:val="0"/>
          <w:numId w:val="81"/>
        </w:numPr>
        <w:suppressAutoHyphens w:val="0"/>
        <w:ind w:left="363"/>
        <w:jc w:val="both"/>
        <w:rPr>
          <w:rFonts w:ascii="Arial" w:hAnsi="Arial" w:cs="Arial"/>
          <w:sz w:val="22"/>
          <w:szCs w:val="22"/>
        </w:rPr>
      </w:pPr>
      <w:r>
        <w:rPr>
          <w:rFonts w:ascii="Arial" w:hAnsi="Arial" w:cs="Arial"/>
          <w:sz w:val="22"/>
          <w:szCs w:val="22"/>
        </w:rPr>
        <w:t>Nawierzchnia miejsc postojowych na wolnym powietrzu zaprojektowana do wykonania z płyt ażurowych, obsianych trawą.</w:t>
      </w:r>
    </w:p>
    <w:p w:rsidR="00A05368" w:rsidRPr="0084686A" w:rsidRDefault="005075DA" w:rsidP="0084686A">
      <w:pPr>
        <w:pStyle w:val="Akapitzlist"/>
        <w:numPr>
          <w:ilvl w:val="0"/>
          <w:numId w:val="81"/>
        </w:numPr>
        <w:suppressAutoHyphens w:val="0"/>
        <w:ind w:left="363"/>
        <w:jc w:val="both"/>
        <w:rPr>
          <w:rFonts w:ascii="Arial" w:hAnsi="Arial" w:cs="Arial"/>
          <w:sz w:val="22"/>
          <w:szCs w:val="22"/>
        </w:rPr>
      </w:pPr>
      <w:r>
        <w:rPr>
          <w:rFonts w:ascii="Arial" w:hAnsi="Arial" w:cs="Arial"/>
          <w:sz w:val="22"/>
          <w:szCs w:val="22"/>
        </w:rPr>
        <w:t>Moc instalacji fotowoltaicznej dostosowana do zapotrzebowania na energię elektryczną obwodu administracyjnego, w szczególności zasilanie: dźwigów osobowych, oświetlenia części wspólnych, w tym parkingu wielopoziomowego, węzła cieplnego, w tym instalacji solarnej. Rozliczenie uzyskanej energii za pomocą licznika dwukierunkowego.</w:t>
      </w:r>
    </w:p>
    <w:sectPr w:rsidR="00A05368" w:rsidRPr="0084686A" w:rsidSect="00F44942">
      <w:footerReference w:type="default" r:id="rId17"/>
      <w:pgSz w:w="11906" w:h="16838" w:code="9"/>
      <w:pgMar w:top="1134" w:right="1134" w:bottom="1134" w:left="1418" w:header="425" w:footer="28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5A7" w:rsidRDefault="000C35A7">
      <w:r>
        <w:separator/>
      </w:r>
    </w:p>
  </w:endnote>
  <w:endnote w:type="continuationSeparator" w:id="0">
    <w:p w:rsidR="000C35A7" w:rsidRDefault="000C3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D8" w:rsidRPr="0054028B" w:rsidRDefault="00941AD8" w:rsidP="0054028B">
    <w:pPr>
      <w:pStyle w:val="Stopka"/>
      <w:jc w:val="center"/>
      <w:rPr>
        <w:rFonts w:ascii="Arial" w:hAnsi="Arial" w:cs="Arial"/>
        <w:sz w:val="20"/>
      </w:rPr>
    </w:pPr>
    <w:r w:rsidRPr="0054028B">
      <w:rPr>
        <w:rFonts w:ascii="Arial" w:hAnsi="Arial" w:cs="Arial"/>
        <w:sz w:val="20"/>
      </w:rPr>
      <w:fldChar w:fldCharType="begin"/>
    </w:r>
    <w:r w:rsidRPr="0054028B">
      <w:rPr>
        <w:rFonts w:ascii="Arial" w:hAnsi="Arial" w:cs="Arial"/>
        <w:sz w:val="20"/>
      </w:rPr>
      <w:instrText>PAGE   \* MERGEFORMAT</w:instrText>
    </w:r>
    <w:r w:rsidRPr="0054028B">
      <w:rPr>
        <w:rFonts w:ascii="Arial" w:hAnsi="Arial" w:cs="Arial"/>
        <w:sz w:val="20"/>
      </w:rPr>
      <w:fldChar w:fldCharType="separate"/>
    </w:r>
    <w:r w:rsidR="00EC5E9D">
      <w:rPr>
        <w:rFonts w:ascii="Arial" w:hAnsi="Arial" w:cs="Arial"/>
        <w:noProof/>
        <w:sz w:val="20"/>
      </w:rPr>
      <w:t>25</w:t>
    </w:r>
    <w:r w:rsidRPr="0054028B">
      <w:rPr>
        <w:rFonts w:ascii="Arial" w:hAnsi="Arial" w:cs="Arial"/>
        <w:sz w:val="20"/>
      </w:rPr>
      <w:fldChar w:fldCharType="end"/>
    </w:r>
    <w:r w:rsidRPr="0054028B">
      <w:rPr>
        <w:rFonts w:ascii="Arial" w:hAnsi="Arial" w:cs="Arial"/>
        <w:sz w:val="20"/>
      </w:rPr>
      <w:t>/</w:t>
    </w:r>
    <w:fldSimple w:instr=" SECTIONPAGES   \* MERGEFORMAT ">
      <w:r w:rsidR="00EC5E9D" w:rsidRPr="00EC5E9D">
        <w:rPr>
          <w:rFonts w:ascii="Arial" w:hAnsi="Arial" w:cs="Arial"/>
          <w:noProof/>
          <w:sz w:val="20"/>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5A7" w:rsidRDefault="000C35A7">
      <w:r>
        <w:separator/>
      </w:r>
    </w:p>
  </w:footnote>
  <w:footnote w:type="continuationSeparator" w:id="0">
    <w:p w:rsidR="000C35A7" w:rsidRDefault="000C35A7">
      <w:r>
        <w:continuationSeparator/>
      </w:r>
    </w:p>
  </w:footnote>
  <w:footnote w:id="1">
    <w:p w:rsidR="00941AD8" w:rsidRPr="00A00196" w:rsidRDefault="00941AD8" w:rsidP="00BC76D0">
      <w:pPr>
        <w:pStyle w:val="Tekstprzypisudolnego"/>
        <w:ind w:left="142" w:hanging="142"/>
        <w:rPr>
          <w:rFonts w:ascii="Arial" w:hAnsi="Arial" w:cs="Arial"/>
          <w:sz w:val="18"/>
          <w:szCs w:val="18"/>
        </w:rPr>
      </w:pPr>
      <w:r w:rsidRPr="00A00196">
        <w:rPr>
          <w:rStyle w:val="Odwoanieprzypisudolnego"/>
          <w:rFonts w:ascii="Arial" w:hAnsi="Arial" w:cs="Arial"/>
          <w:sz w:val="18"/>
          <w:szCs w:val="18"/>
        </w:rPr>
        <w:footnoteRef/>
      </w:r>
      <w:r w:rsidRPr="00A00196">
        <w:rPr>
          <w:rFonts w:ascii="Arial" w:hAnsi="Arial" w:cs="Arial"/>
          <w:sz w:val="18"/>
          <w:szCs w:val="18"/>
        </w:rPr>
        <w:t xml:space="preserve"> </w:t>
      </w:r>
      <w:r w:rsidRPr="00A00196">
        <w:rPr>
          <w:rFonts w:ascii="Arial" w:hAnsi="Arial" w:cs="Arial"/>
          <w:sz w:val="18"/>
          <w:szCs w:val="18"/>
        </w:rPr>
        <w:tab/>
        <w:t>Dla potrzeb niniejszego warunku udziału w postępowaniu Zamawiający przyjmuje definicje „budynku użyteczności publicznej” oraz „budynku zamieszkania zbiorowego” zawarte w Rozporządzeniu Ministra Infrastruktury z dnia 12 kwietnia 2002 r. w sprawie warunków technicznych, jakim powinny odpowiadać budynki i ich usytuowanie.</w:t>
      </w:r>
    </w:p>
  </w:footnote>
  <w:footnote w:id="2">
    <w:p w:rsidR="00941AD8" w:rsidRPr="00A00196" w:rsidRDefault="00941AD8" w:rsidP="00652631">
      <w:pPr>
        <w:pStyle w:val="Tekstprzypisudolnego"/>
        <w:ind w:left="142" w:hanging="142"/>
        <w:rPr>
          <w:rFonts w:ascii="Arial" w:hAnsi="Arial" w:cs="Arial"/>
          <w:sz w:val="18"/>
          <w:szCs w:val="18"/>
        </w:rPr>
      </w:pPr>
      <w:r w:rsidRPr="00A00196">
        <w:rPr>
          <w:rStyle w:val="Odwoanieprzypisudolnego"/>
          <w:rFonts w:ascii="Arial" w:hAnsi="Arial" w:cs="Arial"/>
          <w:sz w:val="18"/>
          <w:szCs w:val="18"/>
        </w:rPr>
        <w:footnoteRef/>
      </w:r>
      <w:r w:rsidRPr="00A00196">
        <w:rPr>
          <w:rFonts w:ascii="Arial" w:hAnsi="Arial" w:cs="Arial"/>
          <w:sz w:val="18"/>
          <w:szCs w:val="18"/>
        </w:rPr>
        <w:t xml:space="preserve"> </w:t>
      </w:r>
      <w:r w:rsidRPr="00A00196">
        <w:rPr>
          <w:rFonts w:ascii="Arial" w:hAnsi="Arial" w:cs="Arial"/>
          <w:sz w:val="18"/>
          <w:szCs w:val="18"/>
        </w:rPr>
        <w:tab/>
        <w:t>W całej SIWZ pod pojęciem „uprawnień bez ograniczeń” Zamawiający rozumie uprawnienia bez ograniczeń do wykonywania samodzielnych funkcji w budownictwie w rozumieniu ustawy z dnia 7 lipca 1994 r. Prawo budowlane (Dz. U z 2019 r., poz. 1186 ze zm.).</w:t>
      </w:r>
    </w:p>
  </w:footnote>
  <w:footnote w:id="3">
    <w:p w:rsidR="00941AD8" w:rsidRPr="00A00196" w:rsidRDefault="00941AD8" w:rsidP="00A00196">
      <w:pPr>
        <w:pStyle w:val="Tekstprzypisudolnego"/>
        <w:ind w:left="142" w:hanging="142"/>
        <w:rPr>
          <w:rFonts w:ascii="Arial" w:hAnsi="Arial" w:cs="Arial"/>
          <w:sz w:val="18"/>
          <w:szCs w:val="18"/>
        </w:rPr>
      </w:pPr>
      <w:r w:rsidRPr="00A00196">
        <w:rPr>
          <w:rStyle w:val="Odwoanieprzypisudolnego"/>
          <w:rFonts w:ascii="Arial" w:hAnsi="Arial" w:cs="Arial"/>
          <w:sz w:val="18"/>
          <w:szCs w:val="18"/>
        </w:rPr>
        <w:footnoteRef/>
      </w:r>
      <w:r w:rsidRPr="00A00196">
        <w:rPr>
          <w:rFonts w:ascii="Arial" w:hAnsi="Arial" w:cs="Arial"/>
          <w:sz w:val="18"/>
          <w:szCs w:val="18"/>
        </w:rPr>
        <w:t xml:space="preserve"> </w:t>
      </w:r>
      <w:r>
        <w:rPr>
          <w:rFonts w:ascii="Arial" w:hAnsi="Arial" w:cs="Arial"/>
          <w:sz w:val="18"/>
          <w:szCs w:val="18"/>
        </w:rPr>
        <w:tab/>
        <w:t>R</w:t>
      </w:r>
      <w:r w:rsidRPr="00A00196">
        <w:rPr>
          <w:rFonts w:ascii="Arial" w:hAnsi="Arial" w:cs="Arial"/>
          <w:sz w:val="18"/>
          <w:szCs w:val="18"/>
        </w:rPr>
        <w:t>oboty budowlane polegające na wzniesieniu budynku mieszkalnego wielorodzinnego, lub na wzniesieniu budynku mieszkalnego wielorodzinnego z częścią usługową/handlową, lub na wzniesieniu budynku użyteczności publicznej, lub na wzniesieniu budynku zamieszkania zbiorowego, lub na wzniesieniu zespołu budynków o jednej ze</w:t>
      </w:r>
      <w:r>
        <w:rPr>
          <w:rFonts w:ascii="Arial" w:hAnsi="Arial" w:cs="Arial"/>
          <w:sz w:val="18"/>
          <w:szCs w:val="18"/>
        </w:rPr>
        <w:t> </w:t>
      </w:r>
      <w:r w:rsidRPr="00A00196">
        <w:rPr>
          <w:rFonts w:ascii="Arial" w:hAnsi="Arial" w:cs="Arial"/>
          <w:sz w:val="18"/>
          <w:szCs w:val="18"/>
        </w:rPr>
        <w:t>wskazanych powyżej funkcji</w:t>
      </w:r>
      <w:r>
        <w:rPr>
          <w:rFonts w:ascii="Arial" w:hAnsi="Arial" w:cs="Arial"/>
          <w:sz w:val="18"/>
          <w:szCs w:val="18"/>
        </w:rPr>
        <w:t xml:space="preserve">, </w:t>
      </w:r>
      <w:r w:rsidRPr="00A00196">
        <w:rPr>
          <w:rFonts w:ascii="Arial" w:hAnsi="Arial" w:cs="Arial"/>
          <w:sz w:val="18"/>
          <w:szCs w:val="18"/>
        </w:rPr>
        <w:t>o wartości brutto minimum 10</w:t>
      </w:r>
      <w:r>
        <w:rPr>
          <w:rFonts w:ascii="Arial" w:hAnsi="Arial" w:cs="Arial"/>
          <w:sz w:val="18"/>
          <w:szCs w:val="18"/>
        </w:rPr>
        <w:t> </w:t>
      </w:r>
      <w:r w:rsidRPr="00A00196">
        <w:rPr>
          <w:rFonts w:ascii="Arial" w:hAnsi="Arial" w:cs="Arial"/>
          <w:sz w:val="18"/>
          <w:szCs w:val="18"/>
        </w:rPr>
        <w:t>000</w:t>
      </w:r>
      <w:r>
        <w:rPr>
          <w:rFonts w:ascii="Arial" w:hAnsi="Arial" w:cs="Arial"/>
          <w:sz w:val="18"/>
          <w:szCs w:val="18"/>
        </w:rPr>
        <w:t> </w:t>
      </w:r>
      <w:r w:rsidRPr="00A00196">
        <w:rPr>
          <w:rFonts w:ascii="Arial" w:hAnsi="Arial" w:cs="Arial"/>
          <w:sz w:val="18"/>
          <w:szCs w:val="18"/>
        </w:rPr>
        <w:t>000 zł każda, z zastrzeżeniem, że wymagane jest aby wykazane inwestycje:</w:t>
      </w:r>
    </w:p>
    <w:p w:rsidR="00941AD8" w:rsidRPr="00A00196" w:rsidRDefault="00941AD8" w:rsidP="00A00196">
      <w:pPr>
        <w:pStyle w:val="Tekstprzypisudolnego"/>
        <w:numPr>
          <w:ilvl w:val="0"/>
          <w:numId w:val="99"/>
        </w:numPr>
        <w:ind w:left="426" w:hanging="284"/>
        <w:rPr>
          <w:rFonts w:ascii="Arial" w:hAnsi="Arial" w:cs="Arial"/>
          <w:sz w:val="18"/>
          <w:szCs w:val="18"/>
        </w:rPr>
      </w:pPr>
      <w:r w:rsidRPr="00A00196">
        <w:rPr>
          <w:rFonts w:ascii="Arial" w:hAnsi="Arial" w:cs="Arial"/>
          <w:sz w:val="18"/>
          <w:szCs w:val="18"/>
        </w:rPr>
        <w:t>obejmowały wykonanie instalacji i urządzeń technicznych (elektrycznych, teletechnicznych i sanitarnych, z</w:t>
      </w:r>
      <w:r>
        <w:rPr>
          <w:rFonts w:ascii="Arial" w:hAnsi="Arial" w:cs="Arial"/>
          <w:sz w:val="18"/>
          <w:szCs w:val="18"/>
        </w:rPr>
        <w:t> </w:t>
      </w:r>
      <w:r w:rsidRPr="00A00196">
        <w:rPr>
          <w:rFonts w:ascii="Arial" w:hAnsi="Arial" w:cs="Arial"/>
          <w:sz w:val="18"/>
          <w:szCs w:val="18"/>
        </w:rPr>
        <w:t>infrastrukturą zewnętrzną i urządzeniem terenu),</w:t>
      </w:r>
    </w:p>
    <w:p w:rsidR="00941AD8" w:rsidRPr="00A00196" w:rsidRDefault="00941AD8" w:rsidP="00A00196">
      <w:pPr>
        <w:pStyle w:val="Tekstprzypisudolnego"/>
        <w:numPr>
          <w:ilvl w:val="0"/>
          <w:numId w:val="99"/>
        </w:numPr>
        <w:ind w:left="426" w:hanging="284"/>
        <w:rPr>
          <w:rFonts w:ascii="Arial" w:hAnsi="Arial" w:cs="Arial"/>
          <w:sz w:val="18"/>
          <w:szCs w:val="18"/>
        </w:rPr>
      </w:pPr>
      <w:r w:rsidRPr="00A00196">
        <w:rPr>
          <w:rFonts w:ascii="Arial" w:hAnsi="Arial" w:cs="Arial"/>
          <w:sz w:val="18"/>
          <w:szCs w:val="18"/>
        </w:rPr>
        <w:t>dotyczyły budynków lub zespołów budynków o powierzchni użytkowej minimum 2 200 m</w:t>
      </w:r>
      <w:r w:rsidRPr="00A00196">
        <w:rPr>
          <w:rFonts w:ascii="Arial" w:hAnsi="Arial" w:cs="Arial"/>
          <w:sz w:val="18"/>
          <w:szCs w:val="18"/>
          <w:vertAlign w:val="superscript"/>
        </w:rPr>
        <w:t>2</w:t>
      </w:r>
      <w:r w:rsidRPr="00A00196">
        <w:rPr>
          <w:rFonts w:ascii="Arial" w:hAnsi="Arial" w:cs="Arial"/>
          <w:sz w:val="18"/>
          <w:szCs w:val="18"/>
        </w:rPr>
        <w:t xml:space="preserve"> lub o kubaturze minimum 5 000 m</w:t>
      </w:r>
      <w:r w:rsidRPr="00A00196">
        <w:rPr>
          <w:rFonts w:ascii="Arial" w:hAnsi="Arial" w:cs="Arial"/>
          <w:sz w:val="18"/>
          <w:szCs w:val="18"/>
          <w:vertAlign w:val="superscript"/>
        </w:rPr>
        <w:t>3</w:t>
      </w:r>
      <w:r w:rsidRPr="00A00196">
        <w:rPr>
          <w:rFonts w:ascii="Arial" w:hAnsi="Arial" w:cs="Arial"/>
          <w:sz w:val="18"/>
          <w:szCs w:val="18"/>
        </w:rPr>
        <w:t>;</w:t>
      </w:r>
    </w:p>
    <w:p w:rsidR="00941AD8" w:rsidRPr="00A00196" w:rsidRDefault="00A81735" w:rsidP="00A00196">
      <w:pPr>
        <w:pStyle w:val="Tekstprzypisudolnego"/>
        <w:numPr>
          <w:ilvl w:val="0"/>
          <w:numId w:val="99"/>
        </w:numPr>
        <w:ind w:left="426" w:hanging="284"/>
        <w:rPr>
          <w:rFonts w:ascii="Arial" w:hAnsi="Arial" w:cs="Arial"/>
          <w:sz w:val="18"/>
          <w:szCs w:val="18"/>
        </w:rPr>
      </w:pPr>
      <w:r w:rsidRPr="00A81735">
        <w:rPr>
          <w:rFonts w:ascii="Arial" w:hAnsi="Arial" w:cs="Arial"/>
          <w:sz w:val="18"/>
          <w:szCs w:val="18"/>
        </w:rPr>
        <w:t>były zakończone, odebrane i została w stosunku do nich wydana ostateczna decyzja o pozwoleniu na</w:t>
      </w:r>
      <w:r w:rsidR="00E04CD7">
        <w:rPr>
          <w:rFonts w:ascii="Arial" w:hAnsi="Arial" w:cs="Arial"/>
          <w:sz w:val="18"/>
          <w:szCs w:val="18"/>
        </w:rPr>
        <w:t> </w:t>
      </w:r>
      <w:r w:rsidRPr="00A81735">
        <w:rPr>
          <w:rFonts w:ascii="Arial" w:hAnsi="Arial" w:cs="Arial"/>
          <w:sz w:val="18"/>
          <w:szCs w:val="18"/>
        </w:rPr>
        <w:t>użytkowanie albo w stosunku do jednej z usług została wydana ostateczna decyzja o pozwoleniu na</w:t>
      </w:r>
      <w:r w:rsidR="00E04CD7">
        <w:rPr>
          <w:rFonts w:ascii="Arial" w:hAnsi="Arial" w:cs="Arial"/>
          <w:sz w:val="18"/>
          <w:szCs w:val="18"/>
        </w:rPr>
        <w:t> </w:t>
      </w:r>
      <w:r w:rsidRPr="00A81735">
        <w:rPr>
          <w:rFonts w:ascii="Arial" w:hAnsi="Arial" w:cs="Arial"/>
          <w:sz w:val="18"/>
          <w:szCs w:val="18"/>
        </w:rPr>
        <w:t>użytkowanie, a wobec drugiej – zostało wydane prawomocne pozwolenie na budowę</w:t>
      </w:r>
      <w:r w:rsidR="00941AD8">
        <w:rPr>
          <w:rFonts w:ascii="Arial" w:hAnsi="Arial" w:cs="Arial"/>
          <w:sz w:val="18"/>
          <w:szCs w:val="18"/>
        </w:rPr>
        <w:t>.</w:t>
      </w:r>
    </w:p>
  </w:footnote>
  <w:footnote w:id="4">
    <w:p w:rsidR="00941AD8" w:rsidRPr="00A00196" w:rsidRDefault="00941AD8" w:rsidP="006D0328">
      <w:pPr>
        <w:tabs>
          <w:tab w:val="left" w:pos="180"/>
        </w:tabs>
        <w:rPr>
          <w:rFonts w:ascii="Arial" w:hAnsi="Arial" w:cs="Arial"/>
          <w:sz w:val="18"/>
          <w:szCs w:val="18"/>
        </w:rPr>
      </w:pPr>
      <w:r w:rsidRPr="00A00196">
        <w:rPr>
          <w:rFonts w:ascii="Arial" w:hAnsi="Arial" w:cs="Arial"/>
          <w:sz w:val="18"/>
          <w:szCs w:val="18"/>
          <w:vertAlign w:val="superscript"/>
        </w:rPr>
        <w:footnoteRef/>
      </w:r>
      <w:r w:rsidRPr="00A00196">
        <w:rPr>
          <w:rFonts w:ascii="Arial" w:hAnsi="Arial" w:cs="Arial"/>
          <w:sz w:val="18"/>
          <w:szCs w:val="18"/>
          <w:vertAlign w:val="superscript"/>
        </w:rPr>
        <w:tab/>
        <w:t xml:space="preserve"> </w:t>
      </w:r>
      <w:r w:rsidRPr="00A00196">
        <w:rPr>
          <w:rFonts w:ascii="Arial" w:hAnsi="Arial" w:cs="Arial"/>
          <w:sz w:val="18"/>
          <w:szCs w:val="18"/>
        </w:rPr>
        <w:t>Wykonawca wpisuje sumę wartości kosztorysów ofertowych.</w:t>
      </w:r>
    </w:p>
  </w:footnote>
  <w:footnote w:id="5">
    <w:p w:rsidR="00941AD8" w:rsidRPr="00F04359" w:rsidRDefault="00941AD8" w:rsidP="00F04359">
      <w:pPr>
        <w:pStyle w:val="Tekstprzypisudolnego"/>
        <w:ind w:left="142" w:hanging="142"/>
        <w:jc w:val="both"/>
        <w:rPr>
          <w:rFonts w:ascii="Arial" w:hAnsi="Arial" w:cs="Arial"/>
          <w:sz w:val="18"/>
          <w:szCs w:val="18"/>
        </w:rPr>
      </w:pPr>
      <w:r w:rsidRPr="00F04359">
        <w:rPr>
          <w:rStyle w:val="Odwoanieprzypisudolnego"/>
          <w:rFonts w:ascii="Arial" w:hAnsi="Arial" w:cs="Arial"/>
          <w:sz w:val="18"/>
          <w:szCs w:val="18"/>
        </w:rPr>
        <w:footnoteRef/>
      </w:r>
      <w:r w:rsidRPr="00F04359">
        <w:rPr>
          <w:rFonts w:ascii="Arial" w:hAnsi="Arial" w:cs="Arial"/>
          <w:sz w:val="18"/>
          <w:szCs w:val="18"/>
        </w:rPr>
        <w:t xml:space="preserve"> </w:t>
      </w:r>
      <w:r>
        <w:rPr>
          <w:rFonts w:ascii="Arial" w:hAnsi="Arial" w:cs="Arial"/>
          <w:sz w:val="18"/>
          <w:szCs w:val="18"/>
        </w:rPr>
        <w:tab/>
        <w:t>B</w:t>
      </w:r>
      <w:r w:rsidRPr="00A00196">
        <w:rPr>
          <w:rFonts w:ascii="Arial" w:hAnsi="Arial" w:cs="Arial"/>
          <w:sz w:val="18"/>
          <w:szCs w:val="18"/>
        </w:rPr>
        <w:t>udyn</w:t>
      </w:r>
      <w:r>
        <w:rPr>
          <w:rFonts w:ascii="Arial" w:hAnsi="Arial" w:cs="Arial"/>
          <w:sz w:val="18"/>
          <w:szCs w:val="18"/>
        </w:rPr>
        <w:t>ek</w:t>
      </w:r>
      <w:r w:rsidRPr="00A00196">
        <w:rPr>
          <w:rFonts w:ascii="Arial" w:hAnsi="Arial" w:cs="Arial"/>
          <w:sz w:val="18"/>
          <w:szCs w:val="18"/>
        </w:rPr>
        <w:t xml:space="preserve"> mieszkaln</w:t>
      </w:r>
      <w:r>
        <w:rPr>
          <w:rFonts w:ascii="Arial" w:hAnsi="Arial" w:cs="Arial"/>
          <w:sz w:val="18"/>
          <w:szCs w:val="18"/>
        </w:rPr>
        <w:t>y</w:t>
      </w:r>
      <w:r w:rsidRPr="00A00196">
        <w:rPr>
          <w:rFonts w:ascii="Arial" w:hAnsi="Arial" w:cs="Arial"/>
          <w:sz w:val="18"/>
          <w:szCs w:val="18"/>
        </w:rPr>
        <w:t xml:space="preserve"> wielorodzinn</w:t>
      </w:r>
      <w:r>
        <w:rPr>
          <w:rFonts w:ascii="Arial" w:hAnsi="Arial" w:cs="Arial"/>
          <w:sz w:val="18"/>
          <w:szCs w:val="18"/>
        </w:rPr>
        <w:t>y</w:t>
      </w:r>
      <w:r w:rsidRPr="00A00196">
        <w:rPr>
          <w:rFonts w:ascii="Arial" w:hAnsi="Arial" w:cs="Arial"/>
          <w:sz w:val="18"/>
          <w:szCs w:val="18"/>
        </w:rPr>
        <w:t>, budyn</w:t>
      </w:r>
      <w:r>
        <w:rPr>
          <w:rFonts w:ascii="Arial" w:hAnsi="Arial" w:cs="Arial"/>
          <w:sz w:val="18"/>
          <w:szCs w:val="18"/>
        </w:rPr>
        <w:t>e</w:t>
      </w:r>
      <w:r w:rsidRPr="00A00196">
        <w:rPr>
          <w:rFonts w:ascii="Arial" w:hAnsi="Arial" w:cs="Arial"/>
          <w:sz w:val="18"/>
          <w:szCs w:val="18"/>
        </w:rPr>
        <w:t>k mieszkaln</w:t>
      </w:r>
      <w:r>
        <w:rPr>
          <w:rFonts w:ascii="Arial" w:hAnsi="Arial" w:cs="Arial"/>
          <w:sz w:val="18"/>
          <w:szCs w:val="18"/>
        </w:rPr>
        <w:t>y</w:t>
      </w:r>
      <w:r w:rsidRPr="00A00196">
        <w:rPr>
          <w:rFonts w:ascii="Arial" w:hAnsi="Arial" w:cs="Arial"/>
          <w:sz w:val="18"/>
          <w:szCs w:val="18"/>
        </w:rPr>
        <w:t xml:space="preserve"> wielorodzinn</w:t>
      </w:r>
      <w:r>
        <w:rPr>
          <w:rFonts w:ascii="Arial" w:hAnsi="Arial" w:cs="Arial"/>
          <w:sz w:val="18"/>
          <w:szCs w:val="18"/>
        </w:rPr>
        <w:t>y</w:t>
      </w:r>
      <w:r w:rsidRPr="00A00196">
        <w:rPr>
          <w:rFonts w:ascii="Arial" w:hAnsi="Arial" w:cs="Arial"/>
          <w:sz w:val="18"/>
          <w:szCs w:val="18"/>
        </w:rPr>
        <w:t xml:space="preserve"> z częścią usługową/handlową, budyn</w:t>
      </w:r>
      <w:r>
        <w:rPr>
          <w:rFonts w:ascii="Arial" w:hAnsi="Arial" w:cs="Arial"/>
          <w:sz w:val="18"/>
          <w:szCs w:val="18"/>
        </w:rPr>
        <w:t>ek</w:t>
      </w:r>
      <w:r w:rsidRPr="00A00196">
        <w:rPr>
          <w:rFonts w:ascii="Arial" w:hAnsi="Arial" w:cs="Arial"/>
          <w:sz w:val="18"/>
          <w:szCs w:val="18"/>
        </w:rPr>
        <w:t xml:space="preserve"> użyteczności publicznej, budyn</w:t>
      </w:r>
      <w:r>
        <w:rPr>
          <w:rFonts w:ascii="Arial" w:hAnsi="Arial" w:cs="Arial"/>
          <w:sz w:val="18"/>
          <w:szCs w:val="18"/>
        </w:rPr>
        <w:t>ek</w:t>
      </w:r>
      <w:r w:rsidRPr="00A00196">
        <w:rPr>
          <w:rFonts w:ascii="Arial" w:hAnsi="Arial" w:cs="Arial"/>
          <w:sz w:val="18"/>
          <w:szCs w:val="18"/>
        </w:rPr>
        <w:t xml:space="preserve"> zamieszkania zbiorowego lub zesp</w:t>
      </w:r>
      <w:r>
        <w:rPr>
          <w:rFonts w:ascii="Arial" w:hAnsi="Arial" w:cs="Arial"/>
          <w:sz w:val="18"/>
          <w:szCs w:val="18"/>
        </w:rPr>
        <w:t>ó</w:t>
      </w:r>
      <w:r w:rsidRPr="00A00196">
        <w:rPr>
          <w:rFonts w:ascii="Arial" w:hAnsi="Arial" w:cs="Arial"/>
          <w:sz w:val="18"/>
          <w:szCs w:val="18"/>
        </w:rPr>
        <w:t>ł budynków o jednej ze</w:t>
      </w:r>
      <w:r>
        <w:rPr>
          <w:rFonts w:ascii="Arial" w:hAnsi="Arial" w:cs="Arial"/>
          <w:sz w:val="18"/>
          <w:szCs w:val="18"/>
        </w:rPr>
        <w:t> </w:t>
      </w:r>
      <w:r w:rsidRPr="00A00196">
        <w:rPr>
          <w:rFonts w:ascii="Arial" w:hAnsi="Arial" w:cs="Arial"/>
          <w:sz w:val="18"/>
          <w:szCs w:val="18"/>
        </w:rPr>
        <w:t>wskazanych powyżej funkcji</w:t>
      </w:r>
      <w:r>
        <w:rPr>
          <w:rFonts w:ascii="Arial" w:hAnsi="Arial" w:cs="Arial"/>
          <w:sz w:val="18"/>
          <w:szCs w:val="18"/>
        </w:rPr>
        <w:t>.</w:t>
      </w:r>
    </w:p>
  </w:footnote>
  <w:footnote w:id="6">
    <w:p w:rsidR="00941AD8" w:rsidRPr="00F04359" w:rsidRDefault="00941AD8" w:rsidP="003C5D82">
      <w:pPr>
        <w:pStyle w:val="Tekstprzypisudolnego"/>
        <w:ind w:left="142" w:hanging="142"/>
        <w:jc w:val="both"/>
        <w:rPr>
          <w:rFonts w:ascii="Arial" w:hAnsi="Arial" w:cs="Arial"/>
          <w:sz w:val="18"/>
          <w:szCs w:val="18"/>
        </w:rPr>
      </w:pPr>
      <w:r w:rsidRPr="00F04359">
        <w:rPr>
          <w:rStyle w:val="Odwoanieprzypisudolnego"/>
          <w:rFonts w:ascii="Arial" w:hAnsi="Arial" w:cs="Arial"/>
          <w:sz w:val="18"/>
          <w:szCs w:val="18"/>
        </w:rPr>
        <w:footnoteRef/>
      </w:r>
      <w:r w:rsidRPr="00F04359">
        <w:rPr>
          <w:rFonts w:ascii="Arial" w:hAnsi="Arial" w:cs="Arial"/>
          <w:sz w:val="18"/>
          <w:szCs w:val="18"/>
        </w:rPr>
        <w:t xml:space="preserve"> </w:t>
      </w:r>
      <w:r w:rsidRPr="00F04359">
        <w:rPr>
          <w:rFonts w:ascii="Arial" w:hAnsi="Arial" w:cs="Arial"/>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941AD8" w:rsidRPr="00F04359" w:rsidRDefault="00941AD8" w:rsidP="003C5D82">
      <w:pPr>
        <w:pStyle w:val="Tekstprzypisudolnego"/>
        <w:ind w:left="142" w:hanging="142"/>
        <w:jc w:val="both"/>
        <w:rPr>
          <w:rFonts w:ascii="Arial" w:hAnsi="Arial" w:cs="Arial"/>
          <w:sz w:val="18"/>
          <w:szCs w:val="18"/>
        </w:rPr>
      </w:pPr>
      <w:r w:rsidRPr="00F04359">
        <w:rPr>
          <w:rFonts w:ascii="Arial" w:hAnsi="Arial" w:cs="Arial"/>
          <w:sz w:val="18"/>
          <w:szCs w:val="18"/>
          <w:vertAlign w:val="superscript"/>
        </w:rPr>
        <w:footnoteRef/>
      </w:r>
      <w:r w:rsidRPr="00F04359">
        <w:rPr>
          <w:rFonts w:ascii="Arial" w:hAnsi="Arial" w:cs="Arial"/>
          <w:sz w:val="18"/>
          <w:szCs w:val="18"/>
          <w:vertAlign w:val="superscript"/>
        </w:rPr>
        <w:t xml:space="preserve"> </w:t>
      </w:r>
      <w:r w:rsidRPr="00F04359">
        <w:rPr>
          <w:rFonts w:ascii="Arial" w:hAnsi="Arial" w:cs="Arial"/>
          <w:sz w:val="18"/>
          <w:szCs w:val="18"/>
          <w:vertAlign w:val="superscript"/>
        </w:rPr>
        <w:tab/>
      </w:r>
      <w:r w:rsidRPr="00F04359">
        <w:rPr>
          <w:rFonts w:ascii="Arial" w:hAnsi="Arial" w:cs="Arial"/>
          <w:sz w:val="18"/>
          <w:szCs w:val="18"/>
        </w:rPr>
        <w:t xml:space="preserve">Jeżeli w ramach oferty nie są przedstawiane dane osobowe inne niż bezpośrednio dotyczące wykonawcy lub zachodzi wyłączenie stosowania obowiązku informacyjnego stosownie do art. 13 ust. 4 lub art. 14 ust. 5 RODO, proszę skreślić zapis </w:t>
      </w:r>
      <w:proofErr w:type="spellStart"/>
      <w:r w:rsidRPr="00F04359">
        <w:rPr>
          <w:rFonts w:ascii="Arial" w:hAnsi="Arial" w:cs="Arial"/>
          <w:sz w:val="18"/>
          <w:szCs w:val="18"/>
        </w:rPr>
        <w:t>pkt</w:t>
      </w:r>
      <w:proofErr w:type="spellEnd"/>
      <w:r w:rsidRPr="00F04359">
        <w:rPr>
          <w:rFonts w:ascii="Arial" w:hAnsi="Arial" w:cs="Arial"/>
          <w:sz w:val="18"/>
          <w:szCs w:val="18"/>
        </w:rPr>
        <w:t xml:space="preserve"> 8.</w:t>
      </w:r>
    </w:p>
  </w:footnote>
  <w:footnote w:id="8">
    <w:p w:rsidR="00941AD8" w:rsidRPr="00F04359" w:rsidRDefault="00941AD8" w:rsidP="00856F10">
      <w:pPr>
        <w:pStyle w:val="Tekstprzypisudolnego"/>
        <w:ind w:left="142" w:hanging="142"/>
        <w:jc w:val="both"/>
        <w:rPr>
          <w:rFonts w:ascii="Arial" w:hAnsi="Arial" w:cs="Arial"/>
          <w:sz w:val="18"/>
          <w:szCs w:val="18"/>
        </w:rPr>
      </w:pPr>
      <w:r w:rsidRPr="00F04359">
        <w:rPr>
          <w:rStyle w:val="Odwoanieprzypisudolnego"/>
          <w:rFonts w:ascii="Arial" w:hAnsi="Arial" w:cs="Arial"/>
          <w:sz w:val="18"/>
          <w:szCs w:val="18"/>
        </w:rPr>
        <w:footnoteRef/>
      </w:r>
      <w:r w:rsidRPr="00F04359">
        <w:rPr>
          <w:rFonts w:ascii="Arial" w:hAnsi="Arial" w:cs="Arial"/>
          <w:sz w:val="18"/>
          <w:szCs w:val="18"/>
        </w:rPr>
        <w:tab/>
        <w:t>W rozumieniu ustawy z dnia 6 marca 2018 r. Prawo przedsiębiorców (Dz. U. poz. 646 ze zm.).</w:t>
      </w:r>
    </w:p>
    <w:p w:rsidR="00941AD8" w:rsidRPr="00A00196" w:rsidRDefault="00941AD8" w:rsidP="003C5D82">
      <w:pPr>
        <w:pStyle w:val="Tekstprzypisudolnego"/>
        <w:ind w:left="142"/>
        <w:jc w:val="both"/>
        <w:rPr>
          <w:rFonts w:ascii="Arial" w:hAnsi="Arial"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720"/>
        </w:tabs>
        <w:ind w:left="720" w:hanging="360"/>
      </w:pPr>
      <w:rPr>
        <w:rFonts w:ascii="Symbol" w:hAnsi="Symbol" w:cs="Arial"/>
        <w:color w:val="000000"/>
        <w:sz w:val="20"/>
        <w:szCs w:val="20"/>
      </w:rPr>
    </w:lvl>
    <w:lvl w:ilvl="1">
      <w:start w:val="1"/>
      <w:numFmt w:val="upperLetter"/>
      <w:lvlText w:val="%2."/>
      <w:lvlJc w:val="left"/>
      <w:pPr>
        <w:tabs>
          <w:tab w:val="num" w:pos="1440"/>
        </w:tabs>
        <w:ind w:left="1440" w:hanging="360"/>
      </w:pPr>
      <w:rPr>
        <w:rFonts w:ascii="Arial Narrow" w:hAnsi="Arial Narrow" w:cs="Arial Narrow"/>
        <w:iCs/>
        <w:strike w:val="0"/>
        <w:dstrike w:val="0"/>
        <w:sz w:val="22"/>
        <w:szCs w:val="22"/>
        <w:u w:val="none"/>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Arial"/>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Arial" w:hAnsi="Arial" w:cs="Arial Narrow"/>
        <w:color w:val="000000"/>
        <w:sz w:val="20"/>
        <w:szCs w:val="20"/>
        <w:shd w:val="clear" w:color="auto" w:fill="FFFFFF"/>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numFmt w:val="bullet"/>
      <w:lvlText w:val=""/>
      <w:lvlJc w:val="left"/>
      <w:pPr>
        <w:tabs>
          <w:tab w:val="num" w:pos="720"/>
        </w:tabs>
        <w:ind w:left="717" w:hanging="357"/>
      </w:pPr>
      <w:rPr>
        <w:rFonts w:ascii="Symbol" w:hAnsi="Symbol" w:cs="Symbol"/>
        <w:color w:val="000000"/>
      </w:rPr>
    </w:lvl>
    <w:lvl w:ilvl="1">
      <w:start w:val="1"/>
      <w:numFmt w:val="decimal"/>
      <w:lvlText w:val="%2."/>
      <w:lvlJc w:val="left"/>
      <w:pPr>
        <w:tabs>
          <w:tab w:val="num" w:pos="1440"/>
        </w:tabs>
        <w:ind w:left="1440" w:hanging="360"/>
      </w:pPr>
      <w:rPr>
        <w:rFonts w:ascii="Arial" w:hAnsi="Arial" w:cs="Arial Narrow"/>
        <w:b/>
        <w:color w:val="000000"/>
        <w:sz w:val="20"/>
        <w:shd w:val="clear" w:color="auto" w:fill="FFFFFF"/>
      </w:rPr>
    </w:lvl>
    <w:lvl w:ilvl="2">
      <w:numFmt w:val="bullet"/>
      <w:lvlText w:val="–"/>
      <w:lvlJc w:val="left"/>
      <w:pPr>
        <w:tabs>
          <w:tab w:val="num" w:pos="2160"/>
        </w:tabs>
        <w:ind w:left="2160" w:hanging="360"/>
      </w:pPr>
      <w:rPr>
        <w:rFonts w:ascii="Times New Roman" w:hAnsi="Times New Roman" w:cs="Times New Roman"/>
        <w:color w:val="000000"/>
        <w:shd w:val="clear" w:color="auto" w:fill="FFFFFF"/>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84D8C48A"/>
    <w:name w:val="WW8Num4"/>
    <w:lvl w:ilvl="0">
      <w:numFmt w:val="bullet"/>
      <w:lvlText w:val="-"/>
      <w:lvlJc w:val="left"/>
      <w:pPr>
        <w:tabs>
          <w:tab w:val="num" w:pos="720"/>
        </w:tabs>
        <w:ind w:left="720" w:hanging="360"/>
      </w:pPr>
      <w:rPr>
        <w:rFonts w:ascii="Times New Roman" w:hAnsi="Times New Roman" w:cs="Symbol"/>
        <w:color w:val="auto"/>
      </w:rPr>
    </w:lvl>
    <w:lvl w:ilvl="1">
      <w:start w:val="1"/>
      <w:numFmt w:val="decimal"/>
      <w:lvlText w:val="%2."/>
      <w:lvlJc w:val="left"/>
      <w:pPr>
        <w:tabs>
          <w:tab w:val="num" w:pos="1440"/>
        </w:tabs>
        <w:ind w:left="1440" w:hanging="360"/>
      </w:pPr>
      <w:rPr>
        <w:rFonts w:ascii="Arial" w:hAnsi="Arial" w:cs="Arial"/>
        <w:b/>
        <w:color w:val="000000"/>
        <w:sz w:val="20"/>
        <w:szCs w:val="22"/>
        <w:shd w:val="clear" w:color="auto" w:fill="FFFFFF"/>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77" w:hanging="357"/>
      </w:pPr>
      <w:rPr>
        <w:rFonts w:ascii="Arial" w:hAnsi="Arial" w:cs="Arial"/>
        <w:b/>
        <w:color w:val="000000"/>
        <w:sz w:val="20"/>
        <w:szCs w:val="22"/>
        <w:shd w:val="clear" w:color="auto" w:fill="FFFFFF"/>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3A263604"/>
    <w:name w:val="WW8Num5"/>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strike w:val="0"/>
        <w:dstrike w:val="0"/>
        <w:color w:val="000000"/>
        <w:sz w:val="20"/>
        <w:szCs w:val="2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54743D96"/>
    <w:name w:val="WW8Num6"/>
    <w:lvl w:ilvl="0">
      <w:start w:val="1"/>
      <w:numFmt w:val="decimal"/>
      <w:lvlText w:val="%1."/>
      <w:lvlJc w:val="left"/>
      <w:pPr>
        <w:tabs>
          <w:tab w:val="num" w:pos="720"/>
        </w:tabs>
        <w:ind w:left="720" w:hanging="360"/>
      </w:pPr>
      <w:rPr>
        <w:rFonts w:ascii="Arial Narrow" w:hAnsi="Arial Narrow" w:cs="Arial Narrow"/>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pStyle w:val="Nagwek6"/>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bCs/>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CD0007FE"/>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2826BE12"/>
    <w:name w:val="WW8Num10"/>
    <w:lvl w:ilvl="0">
      <w:start w:val="1"/>
      <w:numFmt w:val="decimal"/>
      <w:lvlText w:val="%1)"/>
      <w:lvlJc w:val="left"/>
      <w:pPr>
        <w:tabs>
          <w:tab w:val="num" w:pos="709"/>
        </w:tabs>
        <w:ind w:left="720" w:hanging="360"/>
      </w:pPr>
      <w:rPr>
        <w:rFonts w:ascii="Arial" w:hAnsi="Arial" w:cs="Arial Narrow"/>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Narrow"/>
        <w:sz w:val="20"/>
        <w:szCs w:val="20"/>
      </w:rPr>
    </w:lvl>
    <w:lvl w:ilvl="1">
      <w:start w:val="1"/>
      <w:numFmt w:val="decimal"/>
      <w:lvlText w:val="%2."/>
      <w:lvlJc w:val="left"/>
      <w:pPr>
        <w:tabs>
          <w:tab w:val="num" w:pos="1440"/>
        </w:tabs>
        <w:ind w:left="1440" w:hanging="360"/>
      </w:pPr>
      <w:rPr>
        <w:rFonts w:ascii="Arial" w:hAnsi="Arial" w:cs="Arial Narrow"/>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Arial" w:hAnsi="Aria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5036B98E"/>
    <w:name w:val="WW8Num13"/>
    <w:lvl w:ilvl="0">
      <w:start w:val="1"/>
      <w:numFmt w:val="decimal"/>
      <w:lvlText w:val="%1)"/>
      <w:lvlJc w:val="left"/>
      <w:pPr>
        <w:tabs>
          <w:tab w:val="num" w:pos="0"/>
        </w:tabs>
        <w:ind w:left="720" w:hanging="360"/>
      </w:pPr>
      <w:rPr>
        <w:rFonts w:ascii="Arial" w:hAnsi="Arial" w:cs="Arial Narrow"/>
        <w:strike w:val="0"/>
        <w:dstrike w:val="0"/>
        <w:sz w:val="20"/>
        <w:szCs w:val="20"/>
        <w:u w:val="none"/>
      </w:rPr>
    </w:lvl>
  </w:abstractNum>
  <w:abstractNum w:abstractNumId="13">
    <w:nsid w:val="0000000E"/>
    <w:multiLevelType w:val="multilevel"/>
    <w:tmpl w:val="4B623EAC"/>
    <w:name w:val="WW8Num14"/>
    <w:lvl w:ilvl="0">
      <w:start w:val="1"/>
      <w:numFmt w:val="decimal"/>
      <w:lvlText w:val="%1."/>
      <w:lvlJc w:val="left"/>
      <w:pPr>
        <w:tabs>
          <w:tab w:val="num" w:pos="0"/>
        </w:tabs>
        <w:ind w:left="720" w:hanging="360"/>
      </w:pPr>
      <w:rPr>
        <w:rFonts w:ascii="Arial" w:eastAsia="Lucida Sans Unicode" w:hAnsi="Arial" w:cs="Arial Narrow"/>
        <w:b w:val="0"/>
        <w:bCs w:val="0"/>
        <w:sz w:val="22"/>
        <w:szCs w:val="22"/>
      </w:rPr>
    </w:lvl>
    <w:lvl w:ilvl="1">
      <w:start w:val="1"/>
      <w:numFmt w:val="decimal"/>
      <w:lvlText w:val="%2)"/>
      <w:lvlJc w:val="left"/>
      <w:pPr>
        <w:tabs>
          <w:tab w:val="num" w:pos="0"/>
        </w:tabs>
        <w:ind w:left="1440" w:hanging="360"/>
      </w:pPr>
      <w:rPr>
        <w:rFonts w:ascii="Arial" w:hAnsi="Arial" w:cs="Arial"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0"/>
    <w:multiLevelType w:val="singleLevel"/>
    <w:tmpl w:val="00000010"/>
    <w:name w:val="WW8Num16"/>
    <w:lvl w:ilvl="0">
      <w:start w:val="1"/>
      <w:numFmt w:val="lowerLetter"/>
      <w:lvlText w:val="%1)"/>
      <w:lvlJc w:val="left"/>
      <w:pPr>
        <w:tabs>
          <w:tab w:val="num" w:pos="0"/>
        </w:tabs>
        <w:ind w:left="1791" w:hanging="360"/>
      </w:pPr>
      <w:rPr>
        <w:rFonts w:ascii="Arial" w:hAnsi="Arial" w:cs="Arial Narrow"/>
        <w:color w:val="000000"/>
        <w:sz w:val="22"/>
        <w:szCs w:val="22"/>
        <w:shd w:val="clear" w:color="auto" w:fill="FFFFFF"/>
      </w:rPr>
    </w:lvl>
  </w:abstractNum>
  <w:abstractNum w:abstractNumId="15">
    <w:nsid w:val="00000011"/>
    <w:multiLevelType w:val="multilevel"/>
    <w:tmpl w:val="88E438A4"/>
    <w:name w:val="WW8Num17"/>
    <w:lvl w:ilvl="0">
      <w:start w:val="1"/>
      <w:numFmt w:val="decimal"/>
      <w:lvlText w:val="%1."/>
      <w:lvlJc w:val="left"/>
      <w:pPr>
        <w:tabs>
          <w:tab w:val="num" w:pos="720"/>
        </w:tabs>
        <w:ind w:left="720" w:hanging="360"/>
      </w:pPr>
      <w:rPr>
        <w:rFonts w:ascii="Symbol" w:hAnsi="Symbol" w:cs="Symbol"/>
        <w:bCs/>
        <w:iCs/>
        <w:color w:val="000000"/>
        <w:sz w:val="20"/>
        <w:szCs w:val="20"/>
      </w:rPr>
    </w:lvl>
    <w:lvl w:ilvl="1">
      <w:start w:val="1"/>
      <w:numFmt w:val="decimal"/>
      <w:lvlText w:val="%2)"/>
      <w:lvlJc w:val="left"/>
      <w:pPr>
        <w:tabs>
          <w:tab w:val="num" w:pos="1080"/>
        </w:tabs>
        <w:ind w:left="1080" w:hanging="360"/>
      </w:pPr>
      <w:rPr>
        <w:rFonts w:ascii="Arial" w:hAnsi="Arial" w:cs="Arial"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Symbol" w:hAnsi="Symbol" w:cs="Symbol"/>
        <w:color w:val="000000"/>
        <w:sz w:val="20"/>
        <w:szCs w:val="20"/>
      </w:rPr>
    </w:lvl>
  </w:abstractNum>
  <w:abstractNum w:abstractNumId="17">
    <w:nsid w:val="00000013"/>
    <w:multiLevelType w:val="multilevel"/>
    <w:tmpl w:val="D42AFFC6"/>
    <w:name w:val="WW8Num19"/>
    <w:lvl w:ilvl="0">
      <w:start w:val="1"/>
      <w:numFmt w:val="decimal"/>
      <w:lvlText w:val="%1."/>
      <w:lvlJc w:val="left"/>
      <w:pPr>
        <w:tabs>
          <w:tab w:val="num" w:pos="0"/>
        </w:tabs>
        <w:ind w:left="720" w:hanging="360"/>
      </w:pPr>
      <w:rPr>
        <w:rFonts w:ascii="Symbol" w:hAnsi="Symbol" w:cs="Symbol" w:hint="default"/>
        <w:color w:val="000000"/>
        <w:sz w:val="20"/>
        <w:szCs w:val="20"/>
      </w:rPr>
    </w:lvl>
    <w:lvl w:ilvl="1">
      <w:start w:val="1"/>
      <w:numFmt w:val="decimal"/>
      <w:lvlText w:val="%2)"/>
      <w:lvlJc w:val="left"/>
      <w:pPr>
        <w:tabs>
          <w:tab w:val="num" w:pos="0"/>
        </w:tabs>
        <w:ind w:left="1440" w:hanging="360"/>
      </w:pPr>
      <w:rPr>
        <w:rFonts w:ascii="Symbol" w:hAnsi="Symbol" w:cs="Symbol"/>
        <w:color w:val="000000"/>
        <w:sz w:val="20"/>
        <w:szCs w:val="2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2"/>
        <w:szCs w:val="22"/>
      </w:rPr>
    </w:lvl>
  </w:abstractNum>
  <w:abstractNum w:abstractNumId="20">
    <w:nsid w:val="00000016"/>
    <w:multiLevelType w:val="singleLevel"/>
    <w:tmpl w:val="98707BC8"/>
    <w:name w:val="WW8Num22"/>
    <w:lvl w:ilvl="0">
      <w:start w:val="1"/>
      <w:numFmt w:val="decimal"/>
      <w:lvlText w:val="%1."/>
      <w:lvlJc w:val="left"/>
      <w:pPr>
        <w:tabs>
          <w:tab w:val="num" w:pos="0"/>
        </w:tabs>
        <w:ind w:left="720" w:hanging="360"/>
      </w:pPr>
      <w:rPr>
        <w:rFonts w:ascii="Arial" w:eastAsia="Lucida Sans Unicode" w:hAnsi="Arial" w:cs="Symbol"/>
        <w:b w:val="0"/>
        <w:bCs w:val="0"/>
        <w:color w:val="000000"/>
        <w:sz w:val="20"/>
        <w:szCs w:val="20"/>
      </w:rPr>
    </w:lvl>
  </w:abstractNum>
  <w:abstractNum w:abstractNumId="21">
    <w:nsid w:val="00000017"/>
    <w:multiLevelType w:val="multilevel"/>
    <w:tmpl w:val="00000017"/>
    <w:name w:val="WW8Num23"/>
    <w:lvl w:ilvl="0">
      <w:start w:val="1"/>
      <w:numFmt w:val="decimal"/>
      <w:lvlText w:val="%1)"/>
      <w:lvlJc w:val="left"/>
      <w:pPr>
        <w:tabs>
          <w:tab w:val="num" w:pos="0"/>
        </w:tabs>
        <w:ind w:left="1080" w:hanging="360"/>
      </w:pPr>
      <w:rPr>
        <w:rFonts w:ascii="Symbol" w:hAnsi="Symbol" w:cs="Symbol"/>
        <w:color w:val="000000"/>
      </w:rPr>
    </w:lvl>
    <w:lvl w:ilvl="1">
      <w:start w:val="1"/>
      <w:numFmt w:val="lowerLetter"/>
      <w:lvlText w:val="%2."/>
      <w:lvlJc w:val="left"/>
      <w:pPr>
        <w:tabs>
          <w:tab w:val="num" w:pos="0"/>
        </w:tabs>
        <w:ind w:left="1800" w:hanging="360"/>
      </w:pPr>
      <w:rPr>
        <w:rFonts w:ascii="Arial" w:hAnsi="Arial" w:cs="Arial Narrow"/>
        <w:b/>
        <w:color w:val="000000"/>
        <w:sz w:val="20"/>
        <w:shd w:val="clear" w:color="auto" w:fill="FFFFFF"/>
      </w:rPr>
    </w:lvl>
    <w:lvl w:ilvl="2">
      <w:start w:val="1"/>
      <w:numFmt w:val="decimal"/>
      <w:lvlText w:val="%3)"/>
      <w:lvlJc w:val="left"/>
      <w:pPr>
        <w:tabs>
          <w:tab w:val="num" w:pos="0"/>
        </w:tabs>
        <w:ind w:left="2520" w:hanging="180"/>
      </w:pPr>
      <w:rPr>
        <w:rFonts w:ascii="Times New Roman" w:hAnsi="Times New Roman" w:cs="Times New Roman"/>
        <w:color w:val="000000"/>
        <w:shd w:val="clear" w:color="auto" w:fill="FFFFFF"/>
      </w:rPr>
    </w:lvl>
    <w:lvl w:ilvl="3">
      <w:start w:val="1"/>
      <w:numFmt w:val="lowerLetter"/>
      <w:lvlText w:val="%4)"/>
      <w:lvlJc w:val="left"/>
      <w:pPr>
        <w:tabs>
          <w:tab w:val="num" w:pos="0"/>
        </w:tabs>
        <w:ind w:left="3240" w:hanging="360"/>
      </w:pPr>
      <w:rPr>
        <w:rFonts w:cs="Aria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ascii="Times New Roman" w:hAnsi="Times New Roman" w:cs="Times New Roman"/>
      </w:r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rPr>
        <w:strike w:val="0"/>
        <w:dstrike w:val="0"/>
        <w:u w:val="none"/>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Narrow"/>
        <w:color w:val="000000"/>
        <w:sz w:val="22"/>
        <w:szCs w:val="22"/>
      </w:rPr>
    </w:lvl>
    <w:lvl w:ilvl="1">
      <w:start w:val="1"/>
      <w:numFmt w:val="decimal"/>
      <w:lvlText w:val="%2."/>
      <w:lvlJc w:val="left"/>
      <w:pPr>
        <w:tabs>
          <w:tab w:val="num" w:pos="1080"/>
        </w:tabs>
        <w:ind w:left="1080" w:hanging="360"/>
      </w:pPr>
      <w:rPr>
        <w:rFonts w:ascii="Arial" w:hAnsi="Arial" w:cs="Arial Narrow"/>
        <w:color w:val="000000"/>
        <w:sz w:val="22"/>
        <w:szCs w:val="22"/>
      </w:rPr>
    </w:lvl>
    <w:lvl w:ilvl="2">
      <w:start w:val="1"/>
      <w:numFmt w:val="decimal"/>
      <w:lvlText w:val="%3."/>
      <w:lvlJc w:val="left"/>
      <w:pPr>
        <w:tabs>
          <w:tab w:val="num" w:pos="1440"/>
        </w:tabs>
        <w:ind w:left="1440" w:hanging="360"/>
      </w:pPr>
      <w:rPr>
        <w:rFonts w:ascii="Arial" w:hAnsi="Arial" w:cs="Arial Narrow"/>
        <w:color w:val="000000"/>
        <w:sz w:val="22"/>
        <w:szCs w:val="22"/>
      </w:rPr>
    </w:lvl>
    <w:lvl w:ilvl="3">
      <w:start w:val="1"/>
      <w:numFmt w:val="decimal"/>
      <w:lvlText w:val="%4."/>
      <w:lvlJc w:val="left"/>
      <w:pPr>
        <w:tabs>
          <w:tab w:val="num" w:pos="1800"/>
        </w:tabs>
        <w:ind w:left="1800" w:hanging="360"/>
      </w:pPr>
      <w:rPr>
        <w:rFonts w:ascii="Arial" w:hAnsi="Arial" w:cs="Arial Narrow"/>
        <w:color w:val="000000"/>
        <w:sz w:val="22"/>
        <w:szCs w:val="22"/>
      </w:rPr>
    </w:lvl>
    <w:lvl w:ilvl="4">
      <w:start w:val="1"/>
      <w:numFmt w:val="decimal"/>
      <w:lvlText w:val="%5."/>
      <w:lvlJc w:val="left"/>
      <w:pPr>
        <w:tabs>
          <w:tab w:val="num" w:pos="2160"/>
        </w:tabs>
        <w:ind w:left="2160" w:hanging="360"/>
      </w:pPr>
      <w:rPr>
        <w:rFonts w:ascii="Arial" w:hAnsi="Arial" w:cs="Arial Narrow"/>
        <w:color w:val="000000"/>
        <w:sz w:val="22"/>
        <w:szCs w:val="22"/>
      </w:rPr>
    </w:lvl>
    <w:lvl w:ilvl="5">
      <w:start w:val="1"/>
      <w:numFmt w:val="decimal"/>
      <w:lvlText w:val="%6."/>
      <w:lvlJc w:val="left"/>
      <w:pPr>
        <w:tabs>
          <w:tab w:val="num" w:pos="2520"/>
        </w:tabs>
        <w:ind w:left="2520" w:hanging="360"/>
      </w:pPr>
      <w:rPr>
        <w:rFonts w:ascii="Arial" w:hAnsi="Arial" w:cs="Arial Narrow"/>
        <w:color w:val="000000"/>
        <w:sz w:val="22"/>
        <w:szCs w:val="22"/>
      </w:rPr>
    </w:lvl>
    <w:lvl w:ilvl="6">
      <w:start w:val="1"/>
      <w:numFmt w:val="decimal"/>
      <w:lvlText w:val="%7."/>
      <w:lvlJc w:val="left"/>
      <w:pPr>
        <w:tabs>
          <w:tab w:val="num" w:pos="2880"/>
        </w:tabs>
        <w:ind w:left="2880" w:hanging="360"/>
      </w:pPr>
      <w:rPr>
        <w:rFonts w:ascii="Arial" w:hAnsi="Arial" w:cs="Arial Narrow"/>
        <w:color w:val="000000"/>
        <w:sz w:val="22"/>
        <w:szCs w:val="22"/>
      </w:rPr>
    </w:lvl>
    <w:lvl w:ilvl="7">
      <w:start w:val="1"/>
      <w:numFmt w:val="decimal"/>
      <w:lvlText w:val="%8."/>
      <w:lvlJc w:val="left"/>
      <w:pPr>
        <w:tabs>
          <w:tab w:val="num" w:pos="3240"/>
        </w:tabs>
        <w:ind w:left="3240" w:hanging="360"/>
      </w:pPr>
      <w:rPr>
        <w:rFonts w:ascii="Arial" w:hAnsi="Arial" w:cs="Arial Narrow"/>
        <w:color w:val="000000"/>
        <w:sz w:val="22"/>
        <w:szCs w:val="22"/>
      </w:rPr>
    </w:lvl>
    <w:lvl w:ilvl="8">
      <w:start w:val="1"/>
      <w:numFmt w:val="decimal"/>
      <w:lvlText w:val="%9."/>
      <w:lvlJc w:val="left"/>
      <w:pPr>
        <w:tabs>
          <w:tab w:val="num" w:pos="3600"/>
        </w:tabs>
        <w:ind w:left="3600" w:hanging="360"/>
      </w:pPr>
      <w:rPr>
        <w:rFonts w:ascii="Arial" w:hAnsi="Arial" w:cs="Arial Narrow"/>
        <w:color w:val="000000"/>
        <w:sz w:val="22"/>
        <w:szCs w:val="22"/>
      </w:rPr>
    </w:lvl>
  </w:abstractNum>
  <w:abstractNum w:abstractNumId="25">
    <w:nsid w:val="0000001B"/>
    <w:multiLevelType w:val="multilevel"/>
    <w:tmpl w:val="A7260D06"/>
    <w:name w:val="WW8Num27"/>
    <w:lvl w:ilvl="0">
      <w:start w:val="1"/>
      <w:numFmt w:val="decimal"/>
      <w:lvlText w:val="%1)"/>
      <w:lvlJc w:val="left"/>
      <w:pPr>
        <w:tabs>
          <w:tab w:val="num" w:pos="720"/>
        </w:tabs>
        <w:ind w:left="720" w:hanging="360"/>
      </w:pPr>
      <w:rPr>
        <w:rFonts w:ascii="Arial" w:hAnsi="Arial" w:cs="Times New Roman" w:hint="default"/>
        <w:color w:val="000000"/>
        <w:sz w:val="22"/>
        <w:szCs w:val="22"/>
      </w:rPr>
    </w:lvl>
    <w:lvl w:ilvl="1">
      <w:start w:val="1"/>
      <w:numFmt w:val="decimal"/>
      <w:lvlText w:val="%2."/>
      <w:lvlJc w:val="left"/>
      <w:pPr>
        <w:tabs>
          <w:tab w:val="num" w:pos="1440"/>
        </w:tabs>
        <w:ind w:left="1440" w:hanging="360"/>
      </w:pPr>
      <w:rPr>
        <w:rFonts w:ascii="Arial" w:hAnsi="Arial" w:cs="Symbol" w:hint="default"/>
        <w:color w:val="000000"/>
        <w:sz w:val="22"/>
        <w:szCs w:val="22"/>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C"/>
    <w:multiLevelType w:val="multilevel"/>
    <w:tmpl w:val="3EFA7EB4"/>
    <w:name w:val="WW8Num28"/>
    <w:lvl w:ilvl="0">
      <w:start w:val="1"/>
      <w:numFmt w:val="decimal"/>
      <w:lvlText w:val="%1."/>
      <w:lvlJc w:val="left"/>
      <w:pPr>
        <w:tabs>
          <w:tab w:val="num" w:pos="720"/>
        </w:tabs>
        <w:ind w:left="720" w:hanging="360"/>
      </w:pPr>
      <w:rPr>
        <w:rFonts w:ascii="Arial" w:hAnsi="Arial" w:cs="Times New Roman"/>
        <w:b/>
        <w:color w:val="000000"/>
        <w:sz w:val="22"/>
        <w:szCs w:val="22"/>
      </w:rPr>
    </w:lvl>
    <w:lvl w:ilvl="1">
      <w:start w:val="1"/>
      <w:numFmt w:val="bullet"/>
      <w:lvlText w:val="◦"/>
      <w:lvlJc w:val="left"/>
      <w:pPr>
        <w:tabs>
          <w:tab w:val="num" w:pos="1080"/>
        </w:tabs>
        <w:ind w:left="1080" w:hanging="360"/>
      </w:pPr>
      <w:rPr>
        <w:rFonts w:ascii="OpenSymbol" w:hAnsi="OpenSymbol" w:cs="Arial Narrow"/>
        <w:b w:val="0"/>
        <w:bCs w:val="0"/>
        <w:color w:val="000000"/>
        <w:sz w:val="20"/>
        <w:szCs w:val="20"/>
      </w:rPr>
    </w:lvl>
    <w:lvl w:ilvl="2">
      <w:start w:val="1"/>
      <w:numFmt w:val="bullet"/>
      <w:lvlText w:val="▪"/>
      <w:lvlJc w:val="left"/>
      <w:pPr>
        <w:tabs>
          <w:tab w:val="num" w:pos="1440"/>
        </w:tabs>
        <w:ind w:left="1440" w:hanging="360"/>
      </w:pPr>
      <w:rPr>
        <w:rFonts w:ascii="OpenSymbol" w:hAnsi="OpenSymbol" w:cs="Arial Narrow"/>
        <w:b w:val="0"/>
        <w:bCs w:val="0"/>
        <w:color w:val="000000"/>
        <w:sz w:val="20"/>
        <w:szCs w:val="20"/>
      </w:rPr>
    </w:lvl>
    <w:lvl w:ilvl="3">
      <w:start w:val="1"/>
      <w:numFmt w:val="bullet"/>
      <w:lvlText w:val=""/>
      <w:lvlJc w:val="left"/>
      <w:pPr>
        <w:tabs>
          <w:tab w:val="num" w:pos="1800"/>
        </w:tabs>
        <w:ind w:left="1800" w:hanging="360"/>
      </w:pPr>
      <w:rPr>
        <w:rFonts w:ascii="Symbol" w:hAnsi="Symbol" w:cs="Arial Narrow"/>
        <w:color w:val="000000"/>
        <w:sz w:val="20"/>
        <w:szCs w:val="20"/>
      </w:rPr>
    </w:lvl>
    <w:lvl w:ilvl="4">
      <w:start w:val="1"/>
      <w:numFmt w:val="bullet"/>
      <w:lvlText w:val="◦"/>
      <w:lvlJc w:val="left"/>
      <w:pPr>
        <w:tabs>
          <w:tab w:val="num" w:pos="2160"/>
        </w:tabs>
        <w:ind w:left="2160" w:hanging="360"/>
      </w:pPr>
      <w:rPr>
        <w:rFonts w:ascii="OpenSymbol" w:hAnsi="OpenSymbol" w:cs="Arial Narrow"/>
        <w:b w:val="0"/>
        <w:bCs w:val="0"/>
        <w:color w:val="000000"/>
        <w:sz w:val="20"/>
        <w:szCs w:val="20"/>
      </w:rPr>
    </w:lvl>
    <w:lvl w:ilvl="5">
      <w:start w:val="1"/>
      <w:numFmt w:val="bullet"/>
      <w:lvlText w:val="▪"/>
      <w:lvlJc w:val="left"/>
      <w:pPr>
        <w:tabs>
          <w:tab w:val="num" w:pos="2520"/>
        </w:tabs>
        <w:ind w:left="2520" w:hanging="360"/>
      </w:pPr>
      <w:rPr>
        <w:rFonts w:ascii="OpenSymbol" w:hAnsi="OpenSymbol" w:cs="Arial Narrow"/>
        <w:b w:val="0"/>
        <w:bCs w:val="0"/>
        <w:color w:val="000000"/>
        <w:sz w:val="20"/>
        <w:szCs w:val="20"/>
      </w:rPr>
    </w:lvl>
    <w:lvl w:ilvl="6">
      <w:start w:val="1"/>
      <w:numFmt w:val="bullet"/>
      <w:lvlText w:val=""/>
      <w:lvlJc w:val="left"/>
      <w:pPr>
        <w:tabs>
          <w:tab w:val="num" w:pos="2880"/>
        </w:tabs>
        <w:ind w:left="2880" w:hanging="360"/>
      </w:pPr>
      <w:rPr>
        <w:rFonts w:ascii="Symbol" w:hAnsi="Symbol" w:cs="Arial Narrow"/>
        <w:color w:val="000000"/>
        <w:sz w:val="20"/>
        <w:szCs w:val="20"/>
      </w:rPr>
    </w:lvl>
    <w:lvl w:ilvl="7">
      <w:start w:val="1"/>
      <w:numFmt w:val="bullet"/>
      <w:lvlText w:val="◦"/>
      <w:lvlJc w:val="left"/>
      <w:pPr>
        <w:tabs>
          <w:tab w:val="num" w:pos="3240"/>
        </w:tabs>
        <w:ind w:left="3240" w:hanging="360"/>
      </w:pPr>
      <w:rPr>
        <w:rFonts w:ascii="OpenSymbol" w:hAnsi="OpenSymbol" w:cs="Arial Narrow"/>
        <w:b w:val="0"/>
        <w:bCs w:val="0"/>
        <w:color w:val="000000"/>
        <w:sz w:val="20"/>
        <w:szCs w:val="20"/>
      </w:rPr>
    </w:lvl>
    <w:lvl w:ilvl="8">
      <w:start w:val="1"/>
      <w:numFmt w:val="bullet"/>
      <w:lvlText w:val="▪"/>
      <w:lvlJc w:val="left"/>
      <w:pPr>
        <w:tabs>
          <w:tab w:val="num" w:pos="3600"/>
        </w:tabs>
        <w:ind w:left="3600" w:hanging="360"/>
      </w:pPr>
      <w:rPr>
        <w:rFonts w:ascii="OpenSymbol" w:hAnsi="OpenSymbol" w:cs="Arial Narrow"/>
        <w:b w:val="0"/>
        <w:bCs w:val="0"/>
        <w:color w:val="000000"/>
        <w:sz w:val="20"/>
        <w:szCs w:val="20"/>
      </w:rPr>
    </w:lvl>
  </w:abstractNum>
  <w:abstractNum w:abstractNumId="27">
    <w:nsid w:val="0000001D"/>
    <w:multiLevelType w:val="multilevel"/>
    <w:tmpl w:val="0000001D"/>
    <w:name w:val="WW8Num29"/>
    <w:lvl w:ilvl="0">
      <w:start w:val="1"/>
      <w:numFmt w:val="decimal"/>
      <w:lvlText w:val="%1."/>
      <w:lvlJc w:val="left"/>
      <w:pPr>
        <w:tabs>
          <w:tab w:val="num" w:pos="0"/>
        </w:tabs>
        <w:ind w:left="720" w:hanging="360"/>
      </w:pPr>
      <w:rPr>
        <w:rFonts w:ascii="Arial" w:hAnsi="Arial" w:cs="Arial Narrow"/>
        <w:color w:val="00000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multilevel"/>
    <w:tmpl w:val="3594D230"/>
    <w:name w:val="WW8Num30"/>
    <w:lvl w:ilvl="0">
      <w:start w:val="1"/>
      <w:numFmt w:val="decimal"/>
      <w:lvlText w:val="%1)"/>
      <w:lvlJc w:val="left"/>
      <w:pPr>
        <w:tabs>
          <w:tab w:val="num" w:pos="720"/>
        </w:tabs>
        <w:ind w:left="720" w:hanging="360"/>
      </w:pPr>
      <w:rPr>
        <w:rFonts w:ascii="Arial" w:hAnsi="Arial" w:cs="Arial Narrow"/>
        <w:b w:val="0"/>
        <w:bCs w:val="0"/>
        <w:strike w:val="0"/>
        <w:dstrike w:val="0"/>
        <w:color w:val="auto"/>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8CAAD4C2"/>
    <w:name w:val="WW8Num32"/>
    <w:lvl w:ilvl="0">
      <w:start w:val="1"/>
      <w:numFmt w:val="decimal"/>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0"/>
        </w:tabs>
        <w:ind w:left="1440" w:hanging="360"/>
      </w:pPr>
      <w:rPr>
        <w:strike w:val="0"/>
        <w:dstrike w:val="0"/>
        <w:u w:val="none"/>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4"/>
    <w:lvl w:ilvl="0">
      <w:start w:val="1"/>
      <w:numFmt w:val="lowerLetter"/>
      <w:lvlText w:val="%1)"/>
      <w:lvlJc w:val="left"/>
      <w:pPr>
        <w:tabs>
          <w:tab w:val="num" w:pos="1085"/>
        </w:tabs>
        <w:ind w:left="1085" w:hanging="360"/>
      </w:pPr>
      <w:rPr>
        <w:rFonts w:ascii="Arial" w:hAnsi="Arial" w:cs="Arial Narrow"/>
        <w:b w:val="0"/>
        <w:bCs w:val="0"/>
        <w:iCs/>
        <w:color w:val="000000"/>
        <w:sz w:val="22"/>
        <w:szCs w:val="22"/>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2">
    <w:nsid w:val="00000022"/>
    <w:multiLevelType w:val="multilevel"/>
    <w:tmpl w:val="00000022"/>
    <w:name w:val="WW8Num35"/>
    <w:lvl w:ilvl="0">
      <w:start w:val="1"/>
      <w:numFmt w:val="lowerLetter"/>
      <w:lvlText w:val="%1)"/>
      <w:lvlJc w:val="left"/>
      <w:pPr>
        <w:tabs>
          <w:tab w:val="num" w:pos="1085"/>
        </w:tabs>
        <w:ind w:left="1085" w:hanging="360"/>
      </w:pPr>
      <w:rPr>
        <w:rFonts w:ascii="Arial" w:hAnsi="Arial" w:cs="Symbol" w:hint="default"/>
        <w:color w:val="000000"/>
        <w:sz w:val="20"/>
        <w:szCs w:val="20"/>
        <w:shd w:val="clear" w:color="auto" w:fill="FFFFFF"/>
      </w:rPr>
    </w:lvl>
    <w:lvl w:ilvl="1">
      <w:start w:val="1"/>
      <w:numFmt w:val="bullet"/>
      <w:lvlText w:val=""/>
      <w:lvlJc w:val="left"/>
      <w:pPr>
        <w:tabs>
          <w:tab w:val="num" w:pos="1445"/>
        </w:tabs>
        <w:ind w:left="1445" w:hanging="360"/>
      </w:pPr>
      <w:rPr>
        <w:rFonts w:ascii="Symbol" w:hAnsi="Symbol" w:cs="Aria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3">
    <w:nsid w:val="00000023"/>
    <w:multiLevelType w:val="multilevel"/>
    <w:tmpl w:val="00000023"/>
    <w:name w:val="WW8Num36"/>
    <w:lvl w:ilvl="0">
      <w:start w:val="1"/>
      <w:numFmt w:val="lowerLetter"/>
      <w:lvlText w:val="%1)"/>
      <w:lvlJc w:val="left"/>
      <w:pPr>
        <w:tabs>
          <w:tab w:val="num" w:pos="1085"/>
        </w:tabs>
        <w:ind w:left="1085" w:hanging="360"/>
      </w:pPr>
      <w:rPr>
        <w:rFonts w:ascii="Arial" w:hAnsi="Arial" w:cs="Arial"/>
        <w:color w:val="000000"/>
        <w:sz w:val="20"/>
        <w:szCs w:val="20"/>
        <w:shd w:val="clear" w:color="auto" w:fill="FFFFFF"/>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4">
    <w:nsid w:val="00000024"/>
    <w:multiLevelType w:val="multilevel"/>
    <w:tmpl w:val="F9E8F594"/>
    <w:name w:val="WW8Num38"/>
    <w:lvl w:ilvl="0">
      <w:start w:val="1"/>
      <w:numFmt w:val="lowerLetter"/>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5">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rPr>
    </w:lvl>
    <w:lvl w:ilvl="8">
      <w:start w:val="1"/>
      <w:numFmt w:val="lowerRoman"/>
      <w:lvlText w:val="%9."/>
      <w:lvlJc w:val="left"/>
      <w:pPr>
        <w:tabs>
          <w:tab w:val="num" w:pos="3240"/>
        </w:tabs>
        <w:ind w:left="3240" w:hanging="360"/>
      </w:pPr>
    </w:lvl>
  </w:abstractNum>
  <w:abstractNum w:abstractNumId="36">
    <w:nsid w:val="00000028"/>
    <w:multiLevelType w:val="multilevel"/>
    <w:tmpl w:val="00000028"/>
    <w:name w:val="WW8Num40"/>
    <w:lvl w:ilvl="0">
      <w:start w:val="1"/>
      <w:numFmt w:val="decimal"/>
      <w:lvlText w:val="%1."/>
      <w:lvlJc w:val="left"/>
      <w:pPr>
        <w:tabs>
          <w:tab w:val="num" w:pos="720"/>
        </w:tabs>
        <w:ind w:left="720" w:hanging="360"/>
      </w:pPr>
      <w:rPr>
        <w:rFonts w:ascii="Arial" w:eastAsia="Lucida Sans Unicode" w:hAnsi="Arial"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nsid w:val="0000002C"/>
    <w:multiLevelType w:val="multilevel"/>
    <w:tmpl w:val="ED0C8DC6"/>
    <w:name w:val="WW8Num44"/>
    <w:lvl w:ilvl="0">
      <w:start w:val="1"/>
      <w:numFmt w:val="decimal"/>
      <w:lvlText w:val="%1."/>
      <w:lvlJc w:val="left"/>
      <w:pPr>
        <w:tabs>
          <w:tab w:val="num" w:pos="720"/>
        </w:tabs>
        <w:ind w:left="720" w:hanging="360"/>
      </w:pPr>
      <w:rPr>
        <w:rFonts w:ascii="Arial Narrow" w:hAnsi="Arial Narrow" w:cs="Arial Narrow"/>
        <w:sz w:val="22"/>
        <w:szCs w:val="22"/>
        <w:lang w:val="pl-PL"/>
      </w:rPr>
    </w:lvl>
    <w:lvl w:ilvl="1">
      <w:start w:val="1"/>
      <w:numFmt w:val="decimal"/>
      <w:lvlText w:val="%2."/>
      <w:lvlJc w:val="left"/>
      <w:pPr>
        <w:tabs>
          <w:tab w:val="num" w:pos="1080"/>
        </w:tabs>
        <w:ind w:left="1080" w:hanging="360"/>
      </w:pPr>
      <w:rPr>
        <w:rFonts w:ascii="Arial Narrow" w:hAnsi="Arial Narrow" w:cs="Arial Narrow"/>
        <w:sz w:val="22"/>
        <w:szCs w:val="22"/>
        <w:lang w:val="pl-PL"/>
      </w:rPr>
    </w:lvl>
    <w:lvl w:ilvl="2">
      <w:start w:val="1"/>
      <w:numFmt w:val="decimal"/>
      <w:lvlText w:val="%3."/>
      <w:lvlJc w:val="left"/>
      <w:pPr>
        <w:tabs>
          <w:tab w:val="num" w:pos="1440"/>
        </w:tabs>
        <w:ind w:left="1440" w:hanging="360"/>
      </w:pPr>
      <w:rPr>
        <w:rFonts w:ascii="Arial Narrow" w:hAnsi="Arial Narrow" w:cs="Arial Narrow"/>
        <w:sz w:val="22"/>
        <w:szCs w:val="22"/>
        <w:lang w:val="pl-PL"/>
      </w:rPr>
    </w:lvl>
    <w:lvl w:ilvl="3">
      <w:start w:val="1"/>
      <w:numFmt w:val="decimal"/>
      <w:lvlText w:val="%4."/>
      <w:lvlJc w:val="left"/>
      <w:pPr>
        <w:tabs>
          <w:tab w:val="num" w:pos="1800"/>
        </w:tabs>
        <w:ind w:left="1800" w:hanging="360"/>
      </w:pPr>
      <w:rPr>
        <w:rFonts w:ascii="Arial Narrow" w:hAnsi="Arial Narrow" w:cs="Arial Narrow"/>
        <w:sz w:val="22"/>
        <w:szCs w:val="22"/>
        <w:lang w:val="pl-PL"/>
      </w:rPr>
    </w:lvl>
    <w:lvl w:ilvl="4">
      <w:start w:val="1"/>
      <w:numFmt w:val="decimal"/>
      <w:lvlText w:val="%5."/>
      <w:lvlJc w:val="left"/>
      <w:pPr>
        <w:tabs>
          <w:tab w:val="num" w:pos="2160"/>
        </w:tabs>
        <w:ind w:left="2160" w:hanging="360"/>
      </w:pPr>
      <w:rPr>
        <w:rFonts w:ascii="Arial Narrow" w:hAnsi="Arial Narrow" w:cs="Arial Narrow"/>
        <w:sz w:val="22"/>
        <w:szCs w:val="22"/>
        <w:lang w:val="pl-PL"/>
      </w:rPr>
    </w:lvl>
    <w:lvl w:ilvl="5">
      <w:start w:val="1"/>
      <w:numFmt w:val="decimal"/>
      <w:lvlText w:val="%6."/>
      <w:lvlJc w:val="left"/>
      <w:pPr>
        <w:tabs>
          <w:tab w:val="num" w:pos="2520"/>
        </w:tabs>
        <w:ind w:left="2520" w:hanging="360"/>
      </w:pPr>
      <w:rPr>
        <w:rFonts w:ascii="Arial Narrow" w:hAnsi="Arial Narrow" w:cs="Arial Narrow"/>
        <w:sz w:val="22"/>
        <w:szCs w:val="22"/>
        <w:lang w:val="pl-PL"/>
      </w:rPr>
    </w:lvl>
    <w:lvl w:ilvl="6">
      <w:start w:val="1"/>
      <w:numFmt w:val="decimal"/>
      <w:lvlText w:val="%7."/>
      <w:lvlJc w:val="left"/>
      <w:pPr>
        <w:tabs>
          <w:tab w:val="num" w:pos="2880"/>
        </w:tabs>
        <w:ind w:left="2880" w:hanging="360"/>
      </w:pPr>
      <w:rPr>
        <w:rFonts w:ascii="Arial Narrow" w:hAnsi="Arial Narrow" w:cs="Arial Narrow"/>
        <w:sz w:val="22"/>
        <w:szCs w:val="22"/>
        <w:lang w:val="pl-PL"/>
      </w:rPr>
    </w:lvl>
    <w:lvl w:ilvl="7">
      <w:start w:val="1"/>
      <w:numFmt w:val="decimal"/>
      <w:lvlText w:val="%8."/>
      <w:lvlJc w:val="left"/>
      <w:pPr>
        <w:tabs>
          <w:tab w:val="num" w:pos="3240"/>
        </w:tabs>
        <w:ind w:left="3240" w:hanging="360"/>
      </w:pPr>
      <w:rPr>
        <w:rFonts w:ascii="Arial Narrow" w:hAnsi="Arial Narrow" w:cs="Arial Narrow"/>
        <w:sz w:val="22"/>
        <w:szCs w:val="22"/>
        <w:lang w:val="pl-PL"/>
      </w:rPr>
    </w:lvl>
    <w:lvl w:ilvl="8">
      <w:start w:val="1"/>
      <w:numFmt w:val="decimal"/>
      <w:lvlText w:val="%9."/>
      <w:lvlJc w:val="left"/>
      <w:pPr>
        <w:tabs>
          <w:tab w:val="num" w:pos="3600"/>
        </w:tabs>
        <w:ind w:left="3600" w:hanging="360"/>
      </w:pPr>
      <w:rPr>
        <w:rFonts w:ascii="Arial Narrow" w:hAnsi="Arial Narrow" w:cs="Arial Narrow"/>
        <w:sz w:val="22"/>
        <w:szCs w:val="22"/>
        <w:lang w:val="pl-PL"/>
      </w:rPr>
    </w:lvl>
  </w:abstractNum>
  <w:abstractNum w:abstractNumId="38">
    <w:nsid w:val="00000048"/>
    <w:multiLevelType w:val="multilevel"/>
    <w:tmpl w:val="00000048"/>
    <w:name w:val="WW8Num76"/>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ascii="Symbol" w:hAnsi="Symbol" w:cs="Open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9">
    <w:nsid w:val="01250C2E"/>
    <w:multiLevelType w:val="hybridMultilevel"/>
    <w:tmpl w:val="E2DEE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017801A4"/>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nsid w:val="01B5313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42">
    <w:nsid w:val="02151770"/>
    <w:multiLevelType w:val="hybridMultilevel"/>
    <w:tmpl w:val="8ED4C66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3">
    <w:nsid w:val="032F400C"/>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03F9268E"/>
    <w:multiLevelType w:val="hybridMultilevel"/>
    <w:tmpl w:val="AED834AC"/>
    <w:lvl w:ilvl="0" w:tplc="0415001B">
      <w:start w:val="1"/>
      <w:numFmt w:val="lowerRoman"/>
      <w:lvlText w:val="%1."/>
      <w:lvlJc w:val="right"/>
      <w:pPr>
        <w:ind w:left="2523" w:hanging="360"/>
      </w:pPr>
    </w:lvl>
    <w:lvl w:ilvl="1" w:tplc="04150019" w:tentative="1">
      <w:start w:val="1"/>
      <w:numFmt w:val="lowerLetter"/>
      <w:lvlText w:val="%2."/>
      <w:lvlJc w:val="left"/>
      <w:pPr>
        <w:ind w:left="3243" w:hanging="360"/>
      </w:pPr>
    </w:lvl>
    <w:lvl w:ilvl="2" w:tplc="0415001B" w:tentative="1">
      <w:start w:val="1"/>
      <w:numFmt w:val="lowerRoman"/>
      <w:lvlText w:val="%3."/>
      <w:lvlJc w:val="right"/>
      <w:pPr>
        <w:ind w:left="3963" w:hanging="180"/>
      </w:pPr>
    </w:lvl>
    <w:lvl w:ilvl="3" w:tplc="0415000F" w:tentative="1">
      <w:start w:val="1"/>
      <w:numFmt w:val="decimal"/>
      <w:lvlText w:val="%4."/>
      <w:lvlJc w:val="left"/>
      <w:pPr>
        <w:ind w:left="4683" w:hanging="360"/>
      </w:pPr>
    </w:lvl>
    <w:lvl w:ilvl="4" w:tplc="04150019" w:tentative="1">
      <w:start w:val="1"/>
      <w:numFmt w:val="lowerLetter"/>
      <w:lvlText w:val="%5."/>
      <w:lvlJc w:val="left"/>
      <w:pPr>
        <w:ind w:left="5403" w:hanging="360"/>
      </w:pPr>
    </w:lvl>
    <w:lvl w:ilvl="5" w:tplc="0415001B" w:tentative="1">
      <w:start w:val="1"/>
      <w:numFmt w:val="lowerRoman"/>
      <w:lvlText w:val="%6."/>
      <w:lvlJc w:val="right"/>
      <w:pPr>
        <w:ind w:left="6123" w:hanging="180"/>
      </w:pPr>
    </w:lvl>
    <w:lvl w:ilvl="6" w:tplc="0415000F" w:tentative="1">
      <w:start w:val="1"/>
      <w:numFmt w:val="decimal"/>
      <w:lvlText w:val="%7."/>
      <w:lvlJc w:val="left"/>
      <w:pPr>
        <w:ind w:left="6843" w:hanging="360"/>
      </w:pPr>
    </w:lvl>
    <w:lvl w:ilvl="7" w:tplc="04150019" w:tentative="1">
      <w:start w:val="1"/>
      <w:numFmt w:val="lowerLetter"/>
      <w:lvlText w:val="%8."/>
      <w:lvlJc w:val="left"/>
      <w:pPr>
        <w:ind w:left="7563" w:hanging="360"/>
      </w:pPr>
    </w:lvl>
    <w:lvl w:ilvl="8" w:tplc="0415001B" w:tentative="1">
      <w:start w:val="1"/>
      <w:numFmt w:val="lowerRoman"/>
      <w:lvlText w:val="%9."/>
      <w:lvlJc w:val="right"/>
      <w:pPr>
        <w:ind w:left="8283" w:hanging="180"/>
      </w:pPr>
    </w:lvl>
  </w:abstractNum>
  <w:abstractNum w:abstractNumId="45">
    <w:nsid w:val="0580215A"/>
    <w:multiLevelType w:val="hybridMultilevel"/>
    <w:tmpl w:val="69069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5D90A2F"/>
    <w:multiLevelType w:val="hybridMultilevel"/>
    <w:tmpl w:val="B74C7B56"/>
    <w:lvl w:ilvl="0" w:tplc="7478A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7131C3D"/>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8">
    <w:nsid w:val="07586FFB"/>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93E375D"/>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nsid w:val="09F64FC5"/>
    <w:multiLevelType w:val="hybridMultilevel"/>
    <w:tmpl w:val="1FFC8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0C0A1BFB"/>
    <w:multiLevelType w:val="hybridMultilevel"/>
    <w:tmpl w:val="AED834AC"/>
    <w:lvl w:ilvl="0" w:tplc="0415001B">
      <w:start w:val="1"/>
      <w:numFmt w:val="lowerRoman"/>
      <w:lvlText w:val="%1."/>
      <w:lvlJc w:val="right"/>
      <w:pPr>
        <w:ind w:left="2523" w:hanging="360"/>
      </w:pPr>
    </w:lvl>
    <w:lvl w:ilvl="1" w:tplc="04150019" w:tentative="1">
      <w:start w:val="1"/>
      <w:numFmt w:val="lowerLetter"/>
      <w:lvlText w:val="%2."/>
      <w:lvlJc w:val="left"/>
      <w:pPr>
        <w:ind w:left="3243" w:hanging="360"/>
      </w:pPr>
    </w:lvl>
    <w:lvl w:ilvl="2" w:tplc="0415001B" w:tentative="1">
      <w:start w:val="1"/>
      <w:numFmt w:val="lowerRoman"/>
      <w:lvlText w:val="%3."/>
      <w:lvlJc w:val="right"/>
      <w:pPr>
        <w:ind w:left="3963" w:hanging="180"/>
      </w:pPr>
    </w:lvl>
    <w:lvl w:ilvl="3" w:tplc="0415000F" w:tentative="1">
      <w:start w:val="1"/>
      <w:numFmt w:val="decimal"/>
      <w:lvlText w:val="%4."/>
      <w:lvlJc w:val="left"/>
      <w:pPr>
        <w:ind w:left="4683" w:hanging="360"/>
      </w:pPr>
    </w:lvl>
    <w:lvl w:ilvl="4" w:tplc="04150019" w:tentative="1">
      <w:start w:val="1"/>
      <w:numFmt w:val="lowerLetter"/>
      <w:lvlText w:val="%5."/>
      <w:lvlJc w:val="left"/>
      <w:pPr>
        <w:ind w:left="5403" w:hanging="360"/>
      </w:pPr>
    </w:lvl>
    <w:lvl w:ilvl="5" w:tplc="0415001B" w:tentative="1">
      <w:start w:val="1"/>
      <w:numFmt w:val="lowerRoman"/>
      <w:lvlText w:val="%6."/>
      <w:lvlJc w:val="right"/>
      <w:pPr>
        <w:ind w:left="6123" w:hanging="180"/>
      </w:pPr>
    </w:lvl>
    <w:lvl w:ilvl="6" w:tplc="0415000F" w:tentative="1">
      <w:start w:val="1"/>
      <w:numFmt w:val="decimal"/>
      <w:lvlText w:val="%7."/>
      <w:lvlJc w:val="left"/>
      <w:pPr>
        <w:ind w:left="6843" w:hanging="360"/>
      </w:pPr>
    </w:lvl>
    <w:lvl w:ilvl="7" w:tplc="04150019" w:tentative="1">
      <w:start w:val="1"/>
      <w:numFmt w:val="lowerLetter"/>
      <w:lvlText w:val="%8."/>
      <w:lvlJc w:val="left"/>
      <w:pPr>
        <w:ind w:left="7563" w:hanging="360"/>
      </w:pPr>
    </w:lvl>
    <w:lvl w:ilvl="8" w:tplc="0415001B" w:tentative="1">
      <w:start w:val="1"/>
      <w:numFmt w:val="lowerRoman"/>
      <w:lvlText w:val="%9."/>
      <w:lvlJc w:val="right"/>
      <w:pPr>
        <w:ind w:left="8283" w:hanging="180"/>
      </w:pPr>
    </w:lvl>
  </w:abstractNum>
  <w:abstractNum w:abstractNumId="53">
    <w:nsid w:val="0CDA3B26"/>
    <w:multiLevelType w:val="hybridMultilevel"/>
    <w:tmpl w:val="FF726FF0"/>
    <w:lvl w:ilvl="0" w:tplc="E336153A">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0EF327B9"/>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5">
    <w:nsid w:val="1166191F"/>
    <w:multiLevelType w:val="hybridMultilevel"/>
    <w:tmpl w:val="00A05B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1AA679A"/>
    <w:multiLevelType w:val="hybridMultilevel"/>
    <w:tmpl w:val="A606E0A4"/>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57">
    <w:nsid w:val="13277CD1"/>
    <w:multiLevelType w:val="hybridMultilevel"/>
    <w:tmpl w:val="4BE03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66552E3"/>
    <w:multiLevelType w:val="hybridMultilevel"/>
    <w:tmpl w:val="485681B4"/>
    <w:lvl w:ilvl="0" w:tplc="4A0AE2D2">
      <w:start w:val="1"/>
      <w:numFmt w:val="decimal"/>
      <w:lvlText w:val="%1."/>
      <w:lvlJc w:val="left"/>
      <w:pPr>
        <w:ind w:left="713" w:hanging="360"/>
      </w:pPr>
      <w:rPr>
        <w:b w:val="0"/>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9">
    <w:nsid w:val="174D224F"/>
    <w:multiLevelType w:val="hybridMultilevel"/>
    <w:tmpl w:val="E85EF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62">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3">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1B7348E6"/>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1BF66AD7"/>
    <w:multiLevelType w:val="hybridMultilevel"/>
    <w:tmpl w:val="F06E3EE2"/>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6">
    <w:nsid w:val="1DA903A0"/>
    <w:multiLevelType w:val="hybridMultilevel"/>
    <w:tmpl w:val="5B98638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1DD6428F"/>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8">
    <w:nsid w:val="1E736B2E"/>
    <w:multiLevelType w:val="hybridMultilevel"/>
    <w:tmpl w:val="9202D678"/>
    <w:lvl w:ilvl="0" w:tplc="5330E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BC4155"/>
    <w:multiLevelType w:val="hybridMultilevel"/>
    <w:tmpl w:val="A54E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F2206E0"/>
    <w:multiLevelType w:val="hybridMultilevel"/>
    <w:tmpl w:val="CB98FB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1F902191"/>
    <w:multiLevelType w:val="hybridMultilevel"/>
    <w:tmpl w:val="052A6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73">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74">
    <w:nsid w:val="24CF5072"/>
    <w:multiLevelType w:val="hybridMultilevel"/>
    <w:tmpl w:val="B7802E50"/>
    <w:lvl w:ilvl="0" w:tplc="04150011">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75">
    <w:nsid w:val="25584854"/>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76">
    <w:nsid w:val="26123C64"/>
    <w:multiLevelType w:val="singleLevel"/>
    <w:tmpl w:val="A894A2EC"/>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77">
    <w:nsid w:val="27DD7848"/>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8">
    <w:nsid w:val="28DB1554"/>
    <w:multiLevelType w:val="hybridMultilevel"/>
    <w:tmpl w:val="7A941054"/>
    <w:lvl w:ilvl="0" w:tplc="B24446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8DD4F78"/>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2">
    <w:nsid w:val="2BAF20B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2C26757C"/>
    <w:multiLevelType w:val="hybridMultilevel"/>
    <w:tmpl w:val="550E5CBC"/>
    <w:lvl w:ilvl="0" w:tplc="326EF7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2E7D38CA"/>
    <w:multiLevelType w:val="hybridMultilevel"/>
    <w:tmpl w:val="D92603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5">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343504B5"/>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87">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8">
    <w:nsid w:val="35AC3BC9"/>
    <w:multiLevelType w:val="hybridMultilevel"/>
    <w:tmpl w:val="8932DC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362F5E34"/>
    <w:multiLevelType w:val="hybridMultilevel"/>
    <w:tmpl w:val="83AA85A6"/>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90">
    <w:nsid w:val="371A1769"/>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96758A8"/>
    <w:multiLevelType w:val="hybridMultilevel"/>
    <w:tmpl w:val="B45EF3B2"/>
    <w:lvl w:ilvl="0" w:tplc="B39863C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4">
    <w:nsid w:val="3C9968F5"/>
    <w:multiLevelType w:val="hybridMultilevel"/>
    <w:tmpl w:val="A606E0A4"/>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95">
    <w:nsid w:val="3D3138EC"/>
    <w:multiLevelType w:val="hybridMultilevel"/>
    <w:tmpl w:val="D4102090"/>
    <w:lvl w:ilvl="0" w:tplc="94203C76">
      <w:start w:val="1"/>
      <w:numFmt w:val="upperRoman"/>
      <w:lvlText w:val="%1."/>
      <w:lvlJc w:val="right"/>
      <w:pPr>
        <w:ind w:left="720" w:hanging="360"/>
      </w:pPr>
      <w:rPr>
        <w:b/>
      </w:rPr>
    </w:lvl>
    <w:lvl w:ilvl="1" w:tplc="B540D8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7">
    <w:nsid w:val="3EFA2F58"/>
    <w:multiLevelType w:val="hybridMultilevel"/>
    <w:tmpl w:val="F78653F0"/>
    <w:lvl w:ilvl="0" w:tplc="04150011">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98">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00">
    <w:nsid w:val="423C3E7B"/>
    <w:multiLevelType w:val="hybridMultilevel"/>
    <w:tmpl w:val="4444527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1">
    <w:nsid w:val="433A5938"/>
    <w:multiLevelType w:val="hybridMultilevel"/>
    <w:tmpl w:val="14EC244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2">
    <w:nsid w:val="440B0ABF"/>
    <w:multiLevelType w:val="hybridMultilevel"/>
    <w:tmpl w:val="4BE03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54825D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104">
    <w:nsid w:val="48B46D64"/>
    <w:multiLevelType w:val="hybridMultilevel"/>
    <w:tmpl w:val="C4126DA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5">
    <w:nsid w:val="4B647DBB"/>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06">
    <w:nsid w:val="4DEC18A9"/>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0B62775"/>
    <w:multiLevelType w:val="hybridMultilevel"/>
    <w:tmpl w:val="803855DE"/>
    <w:lvl w:ilvl="0" w:tplc="0000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549819D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9">
    <w:nsid w:val="56512911"/>
    <w:multiLevelType w:val="hybridMultilevel"/>
    <w:tmpl w:val="3AC652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68F718F"/>
    <w:multiLevelType w:val="hybridMultilevel"/>
    <w:tmpl w:val="8BE8A84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nsid w:val="5B3265CB"/>
    <w:multiLevelType w:val="hybridMultilevel"/>
    <w:tmpl w:val="B73864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nsid w:val="5D4A3B50"/>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5D5D7F1C"/>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00C734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215147A"/>
    <w:multiLevelType w:val="multilevel"/>
    <w:tmpl w:val="E04EC24A"/>
    <w:lvl w:ilvl="0">
      <w:start w:val="1"/>
      <w:numFmt w:val="decimal"/>
      <w:lvlText w:val="%1."/>
      <w:lvlJc w:val="left"/>
      <w:pPr>
        <w:tabs>
          <w:tab w:val="num" w:pos="3060"/>
        </w:tabs>
        <w:ind w:left="363" w:hanging="363"/>
      </w:pPr>
      <w:rPr>
        <w:rFonts w:ascii="Arial" w:hAnsi="Arial" w:cs="Arial" w:hint="default"/>
        <w:i w:val="0"/>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116">
    <w:nsid w:val="62C20678"/>
    <w:multiLevelType w:val="hybridMultilevel"/>
    <w:tmpl w:val="FCD661E0"/>
    <w:lvl w:ilvl="0" w:tplc="6292097C">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7">
    <w:nsid w:val="65466F1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C0B3789"/>
    <w:multiLevelType w:val="hybridMultilevel"/>
    <w:tmpl w:val="A394ED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9">
    <w:nsid w:val="6C2C223D"/>
    <w:multiLevelType w:val="hybridMultilevel"/>
    <w:tmpl w:val="71DC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CC35100"/>
    <w:multiLevelType w:val="hybridMultilevel"/>
    <w:tmpl w:val="602E2E5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1">
    <w:nsid w:val="6DF81927"/>
    <w:multiLevelType w:val="hybridMultilevel"/>
    <w:tmpl w:val="22B011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7135441E"/>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4">
    <w:nsid w:val="71F105DD"/>
    <w:multiLevelType w:val="hybridMultilevel"/>
    <w:tmpl w:val="4FBC5D2A"/>
    <w:lvl w:ilvl="0" w:tplc="0000000D">
      <w:start w:val="1"/>
      <w:numFmt w:val="bullet"/>
      <w:lvlText w:val=""/>
      <w:lvlJc w:val="left"/>
      <w:pPr>
        <w:ind w:left="2225" w:hanging="360"/>
      </w:pPr>
      <w:rPr>
        <w:rFonts w:ascii="Symbol" w:hAnsi="Symbol"/>
      </w:rPr>
    </w:lvl>
    <w:lvl w:ilvl="1" w:tplc="04150003" w:tentative="1">
      <w:start w:val="1"/>
      <w:numFmt w:val="bullet"/>
      <w:lvlText w:val="o"/>
      <w:lvlJc w:val="left"/>
      <w:pPr>
        <w:ind w:left="2945" w:hanging="360"/>
      </w:pPr>
      <w:rPr>
        <w:rFonts w:ascii="Courier New" w:hAnsi="Courier New" w:cs="Courier New" w:hint="default"/>
      </w:rPr>
    </w:lvl>
    <w:lvl w:ilvl="2" w:tplc="04150005" w:tentative="1">
      <w:start w:val="1"/>
      <w:numFmt w:val="bullet"/>
      <w:lvlText w:val=""/>
      <w:lvlJc w:val="left"/>
      <w:pPr>
        <w:ind w:left="3665" w:hanging="360"/>
      </w:pPr>
      <w:rPr>
        <w:rFonts w:ascii="Wingdings" w:hAnsi="Wingdings" w:hint="default"/>
      </w:rPr>
    </w:lvl>
    <w:lvl w:ilvl="3" w:tplc="04150001" w:tentative="1">
      <w:start w:val="1"/>
      <w:numFmt w:val="bullet"/>
      <w:lvlText w:val=""/>
      <w:lvlJc w:val="left"/>
      <w:pPr>
        <w:ind w:left="4385" w:hanging="360"/>
      </w:pPr>
      <w:rPr>
        <w:rFonts w:ascii="Symbol" w:hAnsi="Symbol" w:hint="default"/>
      </w:rPr>
    </w:lvl>
    <w:lvl w:ilvl="4" w:tplc="04150003" w:tentative="1">
      <w:start w:val="1"/>
      <w:numFmt w:val="bullet"/>
      <w:lvlText w:val="o"/>
      <w:lvlJc w:val="left"/>
      <w:pPr>
        <w:ind w:left="5105" w:hanging="360"/>
      </w:pPr>
      <w:rPr>
        <w:rFonts w:ascii="Courier New" w:hAnsi="Courier New" w:cs="Courier New" w:hint="default"/>
      </w:rPr>
    </w:lvl>
    <w:lvl w:ilvl="5" w:tplc="04150005" w:tentative="1">
      <w:start w:val="1"/>
      <w:numFmt w:val="bullet"/>
      <w:lvlText w:val=""/>
      <w:lvlJc w:val="left"/>
      <w:pPr>
        <w:ind w:left="5825" w:hanging="360"/>
      </w:pPr>
      <w:rPr>
        <w:rFonts w:ascii="Wingdings" w:hAnsi="Wingdings" w:hint="default"/>
      </w:rPr>
    </w:lvl>
    <w:lvl w:ilvl="6" w:tplc="04150001" w:tentative="1">
      <w:start w:val="1"/>
      <w:numFmt w:val="bullet"/>
      <w:lvlText w:val=""/>
      <w:lvlJc w:val="left"/>
      <w:pPr>
        <w:ind w:left="6545" w:hanging="360"/>
      </w:pPr>
      <w:rPr>
        <w:rFonts w:ascii="Symbol" w:hAnsi="Symbol" w:hint="default"/>
      </w:rPr>
    </w:lvl>
    <w:lvl w:ilvl="7" w:tplc="04150003" w:tentative="1">
      <w:start w:val="1"/>
      <w:numFmt w:val="bullet"/>
      <w:lvlText w:val="o"/>
      <w:lvlJc w:val="left"/>
      <w:pPr>
        <w:ind w:left="7265" w:hanging="360"/>
      </w:pPr>
      <w:rPr>
        <w:rFonts w:ascii="Courier New" w:hAnsi="Courier New" w:cs="Courier New" w:hint="default"/>
      </w:rPr>
    </w:lvl>
    <w:lvl w:ilvl="8" w:tplc="04150005" w:tentative="1">
      <w:start w:val="1"/>
      <w:numFmt w:val="bullet"/>
      <w:lvlText w:val=""/>
      <w:lvlJc w:val="left"/>
      <w:pPr>
        <w:ind w:left="7985" w:hanging="360"/>
      </w:pPr>
      <w:rPr>
        <w:rFonts w:ascii="Wingdings" w:hAnsi="Wingdings" w:hint="default"/>
      </w:rPr>
    </w:lvl>
  </w:abstractNum>
  <w:abstractNum w:abstractNumId="125">
    <w:nsid w:val="73FC485F"/>
    <w:multiLevelType w:val="hybridMultilevel"/>
    <w:tmpl w:val="737A839C"/>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6">
    <w:nsid w:val="74524C0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74633E1B"/>
    <w:multiLevelType w:val="hybridMultilevel"/>
    <w:tmpl w:val="4BE03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6A9718C"/>
    <w:multiLevelType w:val="multilevel"/>
    <w:tmpl w:val="00000022"/>
    <w:lvl w:ilvl="0">
      <w:start w:val="1"/>
      <w:numFmt w:val="decimal"/>
      <w:lvlText w:val="%1."/>
      <w:lvlJc w:val="left"/>
      <w:pPr>
        <w:tabs>
          <w:tab w:val="num" w:pos="720"/>
        </w:tabs>
        <w:ind w:left="720" w:hanging="360"/>
      </w:pPr>
      <w:rPr>
        <w:rFonts w:ascii="Arial" w:hAnsi="Arial" w:cs="Arial Narrow"/>
        <w:color w:val="000000"/>
        <w:sz w:val="20"/>
        <w:szCs w:val="20"/>
      </w:rPr>
    </w:lvl>
    <w:lvl w:ilvl="1">
      <w:start w:val="1"/>
      <w:numFmt w:val="decimal"/>
      <w:lvlText w:val="%2)"/>
      <w:lvlJc w:val="left"/>
      <w:pPr>
        <w:tabs>
          <w:tab w:val="num" w:pos="1440"/>
        </w:tabs>
        <w:ind w:left="1440" w:hanging="360"/>
      </w:pPr>
      <w:rPr>
        <w:rFonts w:ascii="Arial" w:hAnsi="Arial" w:cs="Arial"/>
        <w:color w:val="000000"/>
        <w:sz w:val="20"/>
        <w:szCs w:val="20"/>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9">
    <w:nsid w:val="773F067F"/>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7766465C"/>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31">
    <w:nsid w:val="798404B2"/>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32">
    <w:nsid w:val="7BEC6FA4"/>
    <w:multiLevelType w:val="multilevel"/>
    <w:tmpl w:val="DB90A612"/>
    <w:numStyleLink w:val="MojStyl"/>
  </w:abstractNum>
  <w:abstractNum w:abstractNumId="133">
    <w:nsid w:val="7C2F7074"/>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7"/>
  </w:num>
  <w:num w:numId="3">
    <w:abstractNumId w:val="18"/>
  </w:num>
  <w:num w:numId="4">
    <w:abstractNumId w:val="19"/>
  </w:num>
  <w:num w:numId="5">
    <w:abstractNumId w:val="23"/>
  </w:num>
  <w:num w:numId="6">
    <w:abstractNumId w:val="29"/>
  </w:num>
  <w:num w:numId="7">
    <w:abstractNumId w:val="111"/>
  </w:num>
  <w:num w:numId="8">
    <w:abstractNumId w:val="55"/>
  </w:num>
  <w:num w:numId="9">
    <w:abstractNumId w:val="109"/>
  </w:num>
  <w:num w:numId="10">
    <w:abstractNumId w:val="51"/>
  </w:num>
  <w:num w:numId="11">
    <w:abstractNumId w:val="84"/>
  </w:num>
  <w:num w:numId="12">
    <w:abstractNumId w:val="67"/>
  </w:num>
  <w:num w:numId="13">
    <w:abstractNumId w:val="39"/>
  </w:num>
  <w:num w:numId="14">
    <w:abstractNumId w:val="116"/>
  </w:num>
  <w:num w:numId="15">
    <w:abstractNumId w:val="97"/>
  </w:num>
  <w:num w:numId="16">
    <w:abstractNumId w:val="131"/>
  </w:num>
  <w:num w:numId="17">
    <w:abstractNumId w:val="130"/>
  </w:num>
  <w:num w:numId="18">
    <w:abstractNumId w:val="89"/>
  </w:num>
  <w:num w:numId="19">
    <w:abstractNumId w:val="59"/>
  </w:num>
  <w:num w:numId="20">
    <w:abstractNumId w:val="90"/>
  </w:num>
  <w:num w:numId="21">
    <w:abstractNumId w:val="95"/>
  </w:num>
  <w:num w:numId="22">
    <w:abstractNumId w:val="43"/>
  </w:num>
  <w:num w:numId="23">
    <w:abstractNumId w:val="100"/>
  </w:num>
  <w:num w:numId="24">
    <w:abstractNumId w:val="110"/>
  </w:num>
  <w:num w:numId="25">
    <w:abstractNumId w:val="120"/>
  </w:num>
  <w:num w:numId="26">
    <w:abstractNumId w:val="68"/>
  </w:num>
  <w:num w:numId="27">
    <w:abstractNumId w:val="8"/>
  </w:num>
  <w:num w:numId="28">
    <w:abstractNumId w:val="115"/>
  </w:num>
  <w:num w:numId="29">
    <w:abstractNumId w:val="122"/>
  </w:num>
  <w:num w:numId="30">
    <w:abstractNumId w:val="58"/>
  </w:num>
  <w:num w:numId="31">
    <w:abstractNumId w:val="47"/>
  </w:num>
  <w:num w:numId="32">
    <w:abstractNumId w:val="61"/>
  </w:num>
  <w:num w:numId="33">
    <w:abstractNumId w:val="81"/>
  </w:num>
  <w:num w:numId="34">
    <w:abstractNumId w:val="73"/>
  </w:num>
  <w:num w:numId="35">
    <w:abstractNumId w:val="75"/>
  </w:num>
  <w:num w:numId="36">
    <w:abstractNumId w:val="92"/>
  </w:num>
  <w:num w:numId="37">
    <w:abstractNumId w:val="103"/>
  </w:num>
  <w:num w:numId="38">
    <w:abstractNumId w:val="60"/>
  </w:num>
  <w:num w:numId="39">
    <w:abstractNumId w:val="93"/>
  </w:num>
  <w:num w:numId="40">
    <w:abstractNumId w:val="63"/>
  </w:num>
  <w:num w:numId="41">
    <w:abstractNumId w:val="85"/>
  </w:num>
  <w:num w:numId="42">
    <w:abstractNumId w:val="98"/>
  </w:num>
  <w:num w:numId="43">
    <w:abstractNumId w:val="87"/>
  </w:num>
  <w:num w:numId="44">
    <w:abstractNumId w:val="96"/>
  </w:num>
  <w:num w:numId="45">
    <w:abstractNumId w:val="108"/>
  </w:num>
  <w:num w:numId="46">
    <w:abstractNumId w:val="129"/>
  </w:num>
  <w:num w:numId="47">
    <w:abstractNumId w:val="50"/>
  </w:num>
  <w:num w:numId="48">
    <w:abstractNumId w:val="77"/>
  </w:num>
  <w:num w:numId="49">
    <w:abstractNumId w:val="132"/>
    <w:lvlOverride w:ilvl="0">
      <w:lvl w:ilvl="0">
        <w:numFmt w:val="decimal"/>
        <w:lvlText w:val=""/>
        <w:lvlJc w:val="left"/>
      </w:lvl>
    </w:lvlOverride>
    <w:lvlOverride w:ilvl="1">
      <w:lvl w:ilvl="1">
        <w:start w:val="1"/>
        <w:numFmt w:val="decimal"/>
        <w:lvlText w:val="%2)"/>
        <w:lvlJc w:val="left"/>
        <w:pPr>
          <w:tabs>
            <w:tab w:val="num" w:pos="3423"/>
          </w:tabs>
          <w:ind w:left="726" w:hanging="363"/>
        </w:pPr>
        <w:rPr>
          <w:rFonts w:ascii="Arial" w:hAnsi="Arial" w:cs="Arial" w:hint="default"/>
        </w:rPr>
      </w:lvl>
    </w:lvlOverride>
  </w:num>
  <w:num w:numId="50">
    <w:abstractNumId w:val="72"/>
  </w:num>
  <w:num w:numId="51">
    <w:abstractNumId w:val="70"/>
  </w:num>
  <w:num w:numId="52">
    <w:abstractNumId w:val="123"/>
  </w:num>
  <w:num w:numId="53">
    <w:abstractNumId w:val="112"/>
  </w:num>
  <w:num w:numId="54">
    <w:abstractNumId w:val="80"/>
  </w:num>
  <w:num w:numId="55">
    <w:abstractNumId w:val="45"/>
  </w:num>
  <w:num w:numId="56">
    <w:abstractNumId w:val="40"/>
  </w:num>
  <w:num w:numId="57">
    <w:abstractNumId w:val="49"/>
  </w:num>
  <w:num w:numId="58">
    <w:abstractNumId w:val="78"/>
  </w:num>
  <w:num w:numId="59">
    <w:abstractNumId w:val="114"/>
  </w:num>
  <w:num w:numId="60">
    <w:abstractNumId w:val="99"/>
  </w:num>
  <w:num w:numId="61">
    <w:abstractNumId w:val="106"/>
  </w:num>
  <w:num w:numId="62">
    <w:abstractNumId w:val="113"/>
  </w:num>
  <w:num w:numId="63">
    <w:abstractNumId w:val="74"/>
  </w:num>
  <w:num w:numId="64">
    <w:abstractNumId w:val="79"/>
  </w:num>
  <w:num w:numId="65">
    <w:abstractNumId w:val="64"/>
  </w:num>
  <w:num w:numId="66">
    <w:abstractNumId w:val="54"/>
  </w:num>
  <w:num w:numId="67">
    <w:abstractNumId w:val="41"/>
  </w:num>
  <w:num w:numId="68">
    <w:abstractNumId w:val="82"/>
  </w:num>
  <w:num w:numId="69">
    <w:abstractNumId w:val="3"/>
  </w:num>
  <w:num w:numId="70">
    <w:abstractNumId w:val="91"/>
  </w:num>
  <w:num w:numId="71">
    <w:abstractNumId w:val="105"/>
  </w:num>
  <w:num w:numId="72">
    <w:abstractNumId w:val="86"/>
  </w:num>
  <w:num w:numId="73">
    <w:abstractNumId w:val="62"/>
  </w:num>
  <w:num w:numId="74">
    <w:abstractNumId w:val="53"/>
  </w:num>
  <w:num w:numId="75">
    <w:abstractNumId w:val="83"/>
  </w:num>
  <w:num w:numId="76">
    <w:abstractNumId w:val="48"/>
  </w:num>
  <w:num w:numId="77">
    <w:abstractNumId w:val="34"/>
  </w:num>
  <w:num w:numId="78">
    <w:abstractNumId w:val="128"/>
  </w:num>
  <w:num w:numId="79">
    <w:abstractNumId w:val="38"/>
  </w:num>
  <w:num w:numId="80">
    <w:abstractNumId w:val="65"/>
  </w:num>
  <w:num w:numId="81">
    <w:abstractNumId w:val="57"/>
  </w:num>
  <w:num w:numId="82">
    <w:abstractNumId w:val="69"/>
  </w:num>
  <w:num w:numId="83">
    <w:abstractNumId w:val="101"/>
  </w:num>
  <w:num w:numId="84">
    <w:abstractNumId w:val="71"/>
  </w:num>
  <w:num w:numId="85">
    <w:abstractNumId w:val="119"/>
  </w:num>
  <w:num w:numId="86">
    <w:abstractNumId w:val="118"/>
  </w:num>
  <w:num w:numId="87">
    <w:abstractNumId w:val="88"/>
  </w:num>
  <w:num w:numId="88">
    <w:abstractNumId w:val="56"/>
  </w:num>
  <w:num w:numId="89">
    <w:abstractNumId w:val="94"/>
  </w:num>
  <w:num w:numId="90">
    <w:abstractNumId w:val="127"/>
  </w:num>
  <w:num w:numId="91">
    <w:abstractNumId w:val="42"/>
  </w:num>
  <w:num w:numId="92">
    <w:abstractNumId w:val="102"/>
  </w:num>
  <w:num w:numId="93">
    <w:abstractNumId w:val="124"/>
  </w:num>
  <w:num w:numId="94">
    <w:abstractNumId w:val="44"/>
  </w:num>
  <w:num w:numId="95">
    <w:abstractNumId w:val="52"/>
  </w:num>
  <w:num w:numId="96">
    <w:abstractNumId w:val="107"/>
  </w:num>
  <w:num w:numId="97">
    <w:abstractNumId w:val="121"/>
  </w:num>
  <w:num w:numId="98">
    <w:abstractNumId w:val="126"/>
  </w:num>
  <w:num w:numId="99">
    <w:abstractNumId w:val="46"/>
  </w:num>
  <w:num w:numId="100">
    <w:abstractNumId w:val="117"/>
  </w:num>
  <w:num w:numId="101">
    <w:abstractNumId w:val="125"/>
  </w:num>
  <w:num w:numId="102">
    <w:abstractNumId w:val="104"/>
  </w:num>
  <w:num w:numId="103">
    <w:abstractNumId w:val="76"/>
  </w:num>
  <w:num w:numId="104">
    <w:abstractNumId w:val="133"/>
  </w:num>
  <w:num w:numId="105">
    <w:abstractNumId w:val="6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D227BE"/>
    <w:rsid w:val="0000065A"/>
    <w:rsid w:val="00001666"/>
    <w:rsid w:val="0000280B"/>
    <w:rsid w:val="00004B4C"/>
    <w:rsid w:val="00012C3E"/>
    <w:rsid w:val="00013DEC"/>
    <w:rsid w:val="00035DC3"/>
    <w:rsid w:val="00036D2B"/>
    <w:rsid w:val="000434BB"/>
    <w:rsid w:val="00046FDA"/>
    <w:rsid w:val="0005226B"/>
    <w:rsid w:val="0005232B"/>
    <w:rsid w:val="0005650C"/>
    <w:rsid w:val="00057C88"/>
    <w:rsid w:val="00063068"/>
    <w:rsid w:val="00070ED2"/>
    <w:rsid w:val="00080FE8"/>
    <w:rsid w:val="00085EA2"/>
    <w:rsid w:val="000878C7"/>
    <w:rsid w:val="00090354"/>
    <w:rsid w:val="00092BDF"/>
    <w:rsid w:val="00094535"/>
    <w:rsid w:val="00095375"/>
    <w:rsid w:val="000A2C85"/>
    <w:rsid w:val="000B029B"/>
    <w:rsid w:val="000B2C1D"/>
    <w:rsid w:val="000C31B3"/>
    <w:rsid w:val="000C35A7"/>
    <w:rsid w:val="000C5F10"/>
    <w:rsid w:val="000C606D"/>
    <w:rsid w:val="000C7B9E"/>
    <w:rsid w:val="000D0B5B"/>
    <w:rsid w:val="000D3F57"/>
    <w:rsid w:val="000D7523"/>
    <w:rsid w:val="000E0A89"/>
    <w:rsid w:val="000E3712"/>
    <w:rsid w:val="000F349E"/>
    <w:rsid w:val="001003A7"/>
    <w:rsid w:val="00100895"/>
    <w:rsid w:val="00103658"/>
    <w:rsid w:val="00105CD6"/>
    <w:rsid w:val="0010648B"/>
    <w:rsid w:val="0010686E"/>
    <w:rsid w:val="001076A8"/>
    <w:rsid w:val="001129B4"/>
    <w:rsid w:val="00114BEA"/>
    <w:rsid w:val="001151AD"/>
    <w:rsid w:val="00120945"/>
    <w:rsid w:val="0012282F"/>
    <w:rsid w:val="00124877"/>
    <w:rsid w:val="00132972"/>
    <w:rsid w:val="00133289"/>
    <w:rsid w:val="00137192"/>
    <w:rsid w:val="00142504"/>
    <w:rsid w:val="0014262C"/>
    <w:rsid w:val="00142824"/>
    <w:rsid w:val="00145496"/>
    <w:rsid w:val="00145C6D"/>
    <w:rsid w:val="001517ED"/>
    <w:rsid w:val="0016171C"/>
    <w:rsid w:val="00162C5B"/>
    <w:rsid w:val="0016482F"/>
    <w:rsid w:val="001700DD"/>
    <w:rsid w:val="0017038A"/>
    <w:rsid w:val="00174AFA"/>
    <w:rsid w:val="00175472"/>
    <w:rsid w:val="00176C3A"/>
    <w:rsid w:val="00177EEB"/>
    <w:rsid w:val="00180E55"/>
    <w:rsid w:val="0018134A"/>
    <w:rsid w:val="0018192F"/>
    <w:rsid w:val="00182182"/>
    <w:rsid w:val="00184C31"/>
    <w:rsid w:val="001926D9"/>
    <w:rsid w:val="00192768"/>
    <w:rsid w:val="00193393"/>
    <w:rsid w:val="00195106"/>
    <w:rsid w:val="001A689D"/>
    <w:rsid w:val="001A7835"/>
    <w:rsid w:val="001B7153"/>
    <w:rsid w:val="001C19D4"/>
    <w:rsid w:val="001C1C9E"/>
    <w:rsid w:val="001C341E"/>
    <w:rsid w:val="001C42BF"/>
    <w:rsid w:val="001C49C1"/>
    <w:rsid w:val="001C6604"/>
    <w:rsid w:val="001C7AB8"/>
    <w:rsid w:val="001D02D4"/>
    <w:rsid w:val="001D0880"/>
    <w:rsid w:val="001D2F4A"/>
    <w:rsid w:val="001D3636"/>
    <w:rsid w:val="001D460F"/>
    <w:rsid w:val="001D49B5"/>
    <w:rsid w:val="001D57ED"/>
    <w:rsid w:val="001D5D4A"/>
    <w:rsid w:val="001D7022"/>
    <w:rsid w:val="001E1ED7"/>
    <w:rsid w:val="001E605A"/>
    <w:rsid w:val="001F3A84"/>
    <w:rsid w:val="001F48CA"/>
    <w:rsid w:val="001F5454"/>
    <w:rsid w:val="00201CFA"/>
    <w:rsid w:val="0020373E"/>
    <w:rsid w:val="00204E3D"/>
    <w:rsid w:val="0020569A"/>
    <w:rsid w:val="002064E7"/>
    <w:rsid w:val="00207737"/>
    <w:rsid w:val="00207F19"/>
    <w:rsid w:val="00211216"/>
    <w:rsid w:val="002134F2"/>
    <w:rsid w:val="0022215A"/>
    <w:rsid w:val="002231A3"/>
    <w:rsid w:val="002269EF"/>
    <w:rsid w:val="00234F83"/>
    <w:rsid w:val="002379B9"/>
    <w:rsid w:val="0025305E"/>
    <w:rsid w:val="00254C3D"/>
    <w:rsid w:val="00256ACD"/>
    <w:rsid w:val="002613BD"/>
    <w:rsid w:val="002709F5"/>
    <w:rsid w:val="00273AE0"/>
    <w:rsid w:val="00282246"/>
    <w:rsid w:val="00282C3A"/>
    <w:rsid w:val="00285CA1"/>
    <w:rsid w:val="00285EE8"/>
    <w:rsid w:val="002A0F12"/>
    <w:rsid w:val="002A3EFF"/>
    <w:rsid w:val="002B1283"/>
    <w:rsid w:val="002B1F88"/>
    <w:rsid w:val="002B715F"/>
    <w:rsid w:val="002C4ADA"/>
    <w:rsid w:val="002C7EBA"/>
    <w:rsid w:val="002D0A66"/>
    <w:rsid w:val="002D0B3B"/>
    <w:rsid w:val="002D6416"/>
    <w:rsid w:val="002D6839"/>
    <w:rsid w:val="002E0ECF"/>
    <w:rsid w:val="002E736B"/>
    <w:rsid w:val="002E7683"/>
    <w:rsid w:val="002F5C02"/>
    <w:rsid w:val="002F728F"/>
    <w:rsid w:val="003043D8"/>
    <w:rsid w:val="00310BBB"/>
    <w:rsid w:val="00313852"/>
    <w:rsid w:val="00315B02"/>
    <w:rsid w:val="00334FCA"/>
    <w:rsid w:val="00336F37"/>
    <w:rsid w:val="003407C3"/>
    <w:rsid w:val="00340C83"/>
    <w:rsid w:val="00342605"/>
    <w:rsid w:val="00351349"/>
    <w:rsid w:val="00353F4C"/>
    <w:rsid w:val="003550C4"/>
    <w:rsid w:val="0035767C"/>
    <w:rsid w:val="003605A1"/>
    <w:rsid w:val="003608D3"/>
    <w:rsid w:val="003615E4"/>
    <w:rsid w:val="003621BA"/>
    <w:rsid w:val="00364CEE"/>
    <w:rsid w:val="00365015"/>
    <w:rsid w:val="003662A7"/>
    <w:rsid w:val="00367A00"/>
    <w:rsid w:val="00367C7E"/>
    <w:rsid w:val="003743EA"/>
    <w:rsid w:val="00380B2D"/>
    <w:rsid w:val="00382917"/>
    <w:rsid w:val="0038763B"/>
    <w:rsid w:val="00393513"/>
    <w:rsid w:val="00396313"/>
    <w:rsid w:val="00396FBE"/>
    <w:rsid w:val="003A1A9D"/>
    <w:rsid w:val="003A691F"/>
    <w:rsid w:val="003B0A3B"/>
    <w:rsid w:val="003B2E95"/>
    <w:rsid w:val="003C5D82"/>
    <w:rsid w:val="003C626C"/>
    <w:rsid w:val="003D0FFF"/>
    <w:rsid w:val="003D3388"/>
    <w:rsid w:val="003D4B21"/>
    <w:rsid w:val="003E59FE"/>
    <w:rsid w:val="003F221A"/>
    <w:rsid w:val="003F4980"/>
    <w:rsid w:val="0040429C"/>
    <w:rsid w:val="00407216"/>
    <w:rsid w:val="00407DCD"/>
    <w:rsid w:val="00410306"/>
    <w:rsid w:val="004114FB"/>
    <w:rsid w:val="0041154D"/>
    <w:rsid w:val="004171D0"/>
    <w:rsid w:val="00422BFA"/>
    <w:rsid w:val="00427737"/>
    <w:rsid w:val="0044022F"/>
    <w:rsid w:val="00442344"/>
    <w:rsid w:val="00442549"/>
    <w:rsid w:val="004434C6"/>
    <w:rsid w:val="004444FA"/>
    <w:rsid w:val="00445B08"/>
    <w:rsid w:val="004572BC"/>
    <w:rsid w:val="00464626"/>
    <w:rsid w:val="00477322"/>
    <w:rsid w:val="00491C12"/>
    <w:rsid w:val="0049228C"/>
    <w:rsid w:val="004923E2"/>
    <w:rsid w:val="00493D84"/>
    <w:rsid w:val="00494DCA"/>
    <w:rsid w:val="004A30C0"/>
    <w:rsid w:val="004A7B23"/>
    <w:rsid w:val="004B1566"/>
    <w:rsid w:val="004C2078"/>
    <w:rsid w:val="004C52A7"/>
    <w:rsid w:val="004C7A33"/>
    <w:rsid w:val="004D3DDC"/>
    <w:rsid w:val="004E0164"/>
    <w:rsid w:val="004E0BEC"/>
    <w:rsid w:val="004E1273"/>
    <w:rsid w:val="004E1B38"/>
    <w:rsid w:val="004E5D82"/>
    <w:rsid w:val="00500455"/>
    <w:rsid w:val="00500AB9"/>
    <w:rsid w:val="005063C4"/>
    <w:rsid w:val="005075DA"/>
    <w:rsid w:val="0051693E"/>
    <w:rsid w:val="00520088"/>
    <w:rsid w:val="005204BA"/>
    <w:rsid w:val="005210B4"/>
    <w:rsid w:val="00521119"/>
    <w:rsid w:val="00523D77"/>
    <w:rsid w:val="00530575"/>
    <w:rsid w:val="00531DE9"/>
    <w:rsid w:val="005359B5"/>
    <w:rsid w:val="005374A1"/>
    <w:rsid w:val="0054028B"/>
    <w:rsid w:val="00541C28"/>
    <w:rsid w:val="005430FD"/>
    <w:rsid w:val="005435BA"/>
    <w:rsid w:val="00546D78"/>
    <w:rsid w:val="00550398"/>
    <w:rsid w:val="00556861"/>
    <w:rsid w:val="0056064F"/>
    <w:rsid w:val="005611C9"/>
    <w:rsid w:val="00561563"/>
    <w:rsid w:val="00562958"/>
    <w:rsid w:val="00571243"/>
    <w:rsid w:val="0058500C"/>
    <w:rsid w:val="00586C21"/>
    <w:rsid w:val="0059397F"/>
    <w:rsid w:val="005955B4"/>
    <w:rsid w:val="005973A4"/>
    <w:rsid w:val="005A26F6"/>
    <w:rsid w:val="005C0A19"/>
    <w:rsid w:val="005C0C75"/>
    <w:rsid w:val="005C1AD2"/>
    <w:rsid w:val="005C5D6B"/>
    <w:rsid w:val="005D23A8"/>
    <w:rsid w:val="005D55D4"/>
    <w:rsid w:val="005E2FF7"/>
    <w:rsid w:val="005E7CA8"/>
    <w:rsid w:val="005E7EEB"/>
    <w:rsid w:val="005F1577"/>
    <w:rsid w:val="005F1DA6"/>
    <w:rsid w:val="005F48CB"/>
    <w:rsid w:val="005F4CEE"/>
    <w:rsid w:val="005F62A3"/>
    <w:rsid w:val="00606A0E"/>
    <w:rsid w:val="00611444"/>
    <w:rsid w:val="00634075"/>
    <w:rsid w:val="00637A74"/>
    <w:rsid w:val="00637BFB"/>
    <w:rsid w:val="00641932"/>
    <w:rsid w:val="00652631"/>
    <w:rsid w:val="00654CAC"/>
    <w:rsid w:val="00656B1C"/>
    <w:rsid w:val="00662136"/>
    <w:rsid w:val="006625A3"/>
    <w:rsid w:val="006641B7"/>
    <w:rsid w:val="0066652C"/>
    <w:rsid w:val="0067126A"/>
    <w:rsid w:val="0067504B"/>
    <w:rsid w:val="0068304F"/>
    <w:rsid w:val="00693F49"/>
    <w:rsid w:val="0069417C"/>
    <w:rsid w:val="006949BB"/>
    <w:rsid w:val="006976D5"/>
    <w:rsid w:val="006A47FF"/>
    <w:rsid w:val="006A6062"/>
    <w:rsid w:val="006B2908"/>
    <w:rsid w:val="006B2C52"/>
    <w:rsid w:val="006B4C53"/>
    <w:rsid w:val="006C0AF4"/>
    <w:rsid w:val="006D0328"/>
    <w:rsid w:val="006D1A3D"/>
    <w:rsid w:val="006E1A99"/>
    <w:rsid w:val="006E4FD7"/>
    <w:rsid w:val="006E6022"/>
    <w:rsid w:val="006E785C"/>
    <w:rsid w:val="006F0CBF"/>
    <w:rsid w:val="006F28EC"/>
    <w:rsid w:val="006F2AF9"/>
    <w:rsid w:val="006F44F3"/>
    <w:rsid w:val="006F4E1C"/>
    <w:rsid w:val="007074C3"/>
    <w:rsid w:val="00714F23"/>
    <w:rsid w:val="007166F6"/>
    <w:rsid w:val="00721523"/>
    <w:rsid w:val="00742FBC"/>
    <w:rsid w:val="007603E7"/>
    <w:rsid w:val="00760EB2"/>
    <w:rsid w:val="00762082"/>
    <w:rsid w:val="00767104"/>
    <w:rsid w:val="00767DB6"/>
    <w:rsid w:val="00771CBA"/>
    <w:rsid w:val="00773B85"/>
    <w:rsid w:val="00775697"/>
    <w:rsid w:val="00776C5D"/>
    <w:rsid w:val="00780D6F"/>
    <w:rsid w:val="0079116E"/>
    <w:rsid w:val="0079606A"/>
    <w:rsid w:val="007A0806"/>
    <w:rsid w:val="007A4087"/>
    <w:rsid w:val="007A55D3"/>
    <w:rsid w:val="007B0349"/>
    <w:rsid w:val="007B0CD8"/>
    <w:rsid w:val="007B0F01"/>
    <w:rsid w:val="007B1F7C"/>
    <w:rsid w:val="007B2672"/>
    <w:rsid w:val="007B3E75"/>
    <w:rsid w:val="007B5F84"/>
    <w:rsid w:val="007B61ED"/>
    <w:rsid w:val="007B6551"/>
    <w:rsid w:val="007D2693"/>
    <w:rsid w:val="007D4F58"/>
    <w:rsid w:val="007D59FB"/>
    <w:rsid w:val="007D63DF"/>
    <w:rsid w:val="007D7B46"/>
    <w:rsid w:val="007E143A"/>
    <w:rsid w:val="007E3B2C"/>
    <w:rsid w:val="007E51E9"/>
    <w:rsid w:val="007E5361"/>
    <w:rsid w:val="007E5EEC"/>
    <w:rsid w:val="007E6BD6"/>
    <w:rsid w:val="007F2E09"/>
    <w:rsid w:val="0080215D"/>
    <w:rsid w:val="00805004"/>
    <w:rsid w:val="00806F09"/>
    <w:rsid w:val="0080743F"/>
    <w:rsid w:val="00812F1A"/>
    <w:rsid w:val="008131F3"/>
    <w:rsid w:val="00817932"/>
    <w:rsid w:val="00821397"/>
    <w:rsid w:val="0082235D"/>
    <w:rsid w:val="00825326"/>
    <w:rsid w:val="008260F8"/>
    <w:rsid w:val="008319DC"/>
    <w:rsid w:val="008338F5"/>
    <w:rsid w:val="00835510"/>
    <w:rsid w:val="0084030A"/>
    <w:rsid w:val="00842A8A"/>
    <w:rsid w:val="00844440"/>
    <w:rsid w:val="00846234"/>
    <w:rsid w:val="0084686A"/>
    <w:rsid w:val="00851140"/>
    <w:rsid w:val="0085257D"/>
    <w:rsid w:val="00852C22"/>
    <w:rsid w:val="00853736"/>
    <w:rsid w:val="008552E8"/>
    <w:rsid w:val="00856544"/>
    <w:rsid w:val="00856954"/>
    <w:rsid w:val="00856F10"/>
    <w:rsid w:val="00870307"/>
    <w:rsid w:val="008709BF"/>
    <w:rsid w:val="00870BF2"/>
    <w:rsid w:val="00874E49"/>
    <w:rsid w:val="0087575D"/>
    <w:rsid w:val="00875B4D"/>
    <w:rsid w:val="008858AF"/>
    <w:rsid w:val="0089796C"/>
    <w:rsid w:val="008A042E"/>
    <w:rsid w:val="008A6756"/>
    <w:rsid w:val="008A6EB8"/>
    <w:rsid w:val="008A7CCD"/>
    <w:rsid w:val="008B47FF"/>
    <w:rsid w:val="008B4B77"/>
    <w:rsid w:val="008B4CA4"/>
    <w:rsid w:val="008B50D8"/>
    <w:rsid w:val="008C031E"/>
    <w:rsid w:val="008C071D"/>
    <w:rsid w:val="008C3219"/>
    <w:rsid w:val="008C36A2"/>
    <w:rsid w:val="008C4123"/>
    <w:rsid w:val="008C4D7F"/>
    <w:rsid w:val="008D09E6"/>
    <w:rsid w:val="008D1179"/>
    <w:rsid w:val="008D1A2B"/>
    <w:rsid w:val="008D1A8B"/>
    <w:rsid w:val="008D7C84"/>
    <w:rsid w:val="008E486C"/>
    <w:rsid w:val="008E52B2"/>
    <w:rsid w:val="008F1984"/>
    <w:rsid w:val="008F4531"/>
    <w:rsid w:val="008F4A00"/>
    <w:rsid w:val="00903B3C"/>
    <w:rsid w:val="009046AA"/>
    <w:rsid w:val="00905D18"/>
    <w:rsid w:val="0090611C"/>
    <w:rsid w:val="009073A8"/>
    <w:rsid w:val="00912CD4"/>
    <w:rsid w:val="009135A5"/>
    <w:rsid w:val="0091567B"/>
    <w:rsid w:val="009162A6"/>
    <w:rsid w:val="00917266"/>
    <w:rsid w:val="009212C4"/>
    <w:rsid w:val="0092317C"/>
    <w:rsid w:val="00927549"/>
    <w:rsid w:val="00931112"/>
    <w:rsid w:val="00934867"/>
    <w:rsid w:val="00941AD8"/>
    <w:rsid w:val="00942B78"/>
    <w:rsid w:val="00944DE1"/>
    <w:rsid w:val="0094525D"/>
    <w:rsid w:val="00945890"/>
    <w:rsid w:val="009519B4"/>
    <w:rsid w:val="00951AAA"/>
    <w:rsid w:val="009561D9"/>
    <w:rsid w:val="00956B37"/>
    <w:rsid w:val="009633ED"/>
    <w:rsid w:val="009636BE"/>
    <w:rsid w:val="009657DF"/>
    <w:rsid w:val="00966714"/>
    <w:rsid w:val="00970123"/>
    <w:rsid w:val="0098097B"/>
    <w:rsid w:val="00981B87"/>
    <w:rsid w:val="00985258"/>
    <w:rsid w:val="00986F3A"/>
    <w:rsid w:val="009906B0"/>
    <w:rsid w:val="009939D7"/>
    <w:rsid w:val="00993A25"/>
    <w:rsid w:val="0099641B"/>
    <w:rsid w:val="009A281D"/>
    <w:rsid w:val="009C2D9C"/>
    <w:rsid w:val="009C3BD9"/>
    <w:rsid w:val="009C5B3B"/>
    <w:rsid w:val="009D27D6"/>
    <w:rsid w:val="009D53B1"/>
    <w:rsid w:val="009F066A"/>
    <w:rsid w:val="009F1A16"/>
    <w:rsid w:val="009F2559"/>
    <w:rsid w:val="00A00196"/>
    <w:rsid w:val="00A00668"/>
    <w:rsid w:val="00A0454B"/>
    <w:rsid w:val="00A05368"/>
    <w:rsid w:val="00A06497"/>
    <w:rsid w:val="00A1383E"/>
    <w:rsid w:val="00A17E8B"/>
    <w:rsid w:val="00A20597"/>
    <w:rsid w:val="00A21F98"/>
    <w:rsid w:val="00A361DA"/>
    <w:rsid w:val="00A37DA2"/>
    <w:rsid w:val="00A46A2D"/>
    <w:rsid w:val="00A473DB"/>
    <w:rsid w:val="00A47551"/>
    <w:rsid w:val="00A5267F"/>
    <w:rsid w:val="00A54F8F"/>
    <w:rsid w:val="00A56E14"/>
    <w:rsid w:val="00A61A7E"/>
    <w:rsid w:val="00A73007"/>
    <w:rsid w:val="00A7489A"/>
    <w:rsid w:val="00A80C01"/>
    <w:rsid w:val="00A81735"/>
    <w:rsid w:val="00A82EB8"/>
    <w:rsid w:val="00A90402"/>
    <w:rsid w:val="00A93DDB"/>
    <w:rsid w:val="00A9677C"/>
    <w:rsid w:val="00A97DEE"/>
    <w:rsid w:val="00AA1BB9"/>
    <w:rsid w:val="00AA37BA"/>
    <w:rsid w:val="00AB5902"/>
    <w:rsid w:val="00AC03B3"/>
    <w:rsid w:val="00AC26CF"/>
    <w:rsid w:val="00AC50E8"/>
    <w:rsid w:val="00AD0D18"/>
    <w:rsid w:val="00AD2E32"/>
    <w:rsid w:val="00AD2F0E"/>
    <w:rsid w:val="00AD49A1"/>
    <w:rsid w:val="00AD4B42"/>
    <w:rsid w:val="00AD5897"/>
    <w:rsid w:val="00AD5B88"/>
    <w:rsid w:val="00AE0809"/>
    <w:rsid w:val="00AE25BA"/>
    <w:rsid w:val="00AE2C17"/>
    <w:rsid w:val="00AE2F8C"/>
    <w:rsid w:val="00AE41B3"/>
    <w:rsid w:val="00AE7278"/>
    <w:rsid w:val="00AF0731"/>
    <w:rsid w:val="00AF309A"/>
    <w:rsid w:val="00AF6A66"/>
    <w:rsid w:val="00B00414"/>
    <w:rsid w:val="00B023DA"/>
    <w:rsid w:val="00B034E6"/>
    <w:rsid w:val="00B037FD"/>
    <w:rsid w:val="00B111E6"/>
    <w:rsid w:val="00B1387C"/>
    <w:rsid w:val="00B13947"/>
    <w:rsid w:val="00B1528C"/>
    <w:rsid w:val="00B1754F"/>
    <w:rsid w:val="00B20314"/>
    <w:rsid w:val="00B21B40"/>
    <w:rsid w:val="00B235CF"/>
    <w:rsid w:val="00B254F9"/>
    <w:rsid w:val="00B26C94"/>
    <w:rsid w:val="00B30AAE"/>
    <w:rsid w:val="00B374CB"/>
    <w:rsid w:val="00B418C4"/>
    <w:rsid w:val="00B41C7B"/>
    <w:rsid w:val="00B43474"/>
    <w:rsid w:val="00B44F4D"/>
    <w:rsid w:val="00B470ED"/>
    <w:rsid w:val="00B50C8F"/>
    <w:rsid w:val="00B55407"/>
    <w:rsid w:val="00B608D2"/>
    <w:rsid w:val="00B61A4D"/>
    <w:rsid w:val="00B64117"/>
    <w:rsid w:val="00B65E30"/>
    <w:rsid w:val="00B6779A"/>
    <w:rsid w:val="00B808DC"/>
    <w:rsid w:val="00B81577"/>
    <w:rsid w:val="00B816DE"/>
    <w:rsid w:val="00B820A3"/>
    <w:rsid w:val="00B8375C"/>
    <w:rsid w:val="00B84BBD"/>
    <w:rsid w:val="00B860F7"/>
    <w:rsid w:val="00B864EF"/>
    <w:rsid w:val="00B907C8"/>
    <w:rsid w:val="00B91B82"/>
    <w:rsid w:val="00B93D41"/>
    <w:rsid w:val="00B94947"/>
    <w:rsid w:val="00B94BC9"/>
    <w:rsid w:val="00B963BD"/>
    <w:rsid w:val="00B96C3F"/>
    <w:rsid w:val="00B979C3"/>
    <w:rsid w:val="00BA00B3"/>
    <w:rsid w:val="00BA09CB"/>
    <w:rsid w:val="00BA763D"/>
    <w:rsid w:val="00BB03E4"/>
    <w:rsid w:val="00BB5256"/>
    <w:rsid w:val="00BC76D0"/>
    <w:rsid w:val="00BE39E3"/>
    <w:rsid w:val="00BE3D70"/>
    <w:rsid w:val="00BE56E8"/>
    <w:rsid w:val="00BE61BE"/>
    <w:rsid w:val="00BE776B"/>
    <w:rsid w:val="00BF3910"/>
    <w:rsid w:val="00BF4A4F"/>
    <w:rsid w:val="00BF4DB5"/>
    <w:rsid w:val="00BF5824"/>
    <w:rsid w:val="00BF6736"/>
    <w:rsid w:val="00C05D4F"/>
    <w:rsid w:val="00C108EC"/>
    <w:rsid w:val="00C12ECF"/>
    <w:rsid w:val="00C13EE9"/>
    <w:rsid w:val="00C20C34"/>
    <w:rsid w:val="00C21A0B"/>
    <w:rsid w:val="00C2222F"/>
    <w:rsid w:val="00C224AE"/>
    <w:rsid w:val="00C236BD"/>
    <w:rsid w:val="00C2455D"/>
    <w:rsid w:val="00C24781"/>
    <w:rsid w:val="00C25DD8"/>
    <w:rsid w:val="00C30A7B"/>
    <w:rsid w:val="00C34A91"/>
    <w:rsid w:val="00C3511F"/>
    <w:rsid w:val="00C35DFB"/>
    <w:rsid w:val="00C4293A"/>
    <w:rsid w:val="00C45245"/>
    <w:rsid w:val="00C514DC"/>
    <w:rsid w:val="00C559DA"/>
    <w:rsid w:val="00C571A7"/>
    <w:rsid w:val="00C61E9A"/>
    <w:rsid w:val="00C71ABD"/>
    <w:rsid w:val="00C75EC3"/>
    <w:rsid w:val="00C76780"/>
    <w:rsid w:val="00C802CB"/>
    <w:rsid w:val="00C873BD"/>
    <w:rsid w:val="00C8751D"/>
    <w:rsid w:val="00C91352"/>
    <w:rsid w:val="00C92D46"/>
    <w:rsid w:val="00C96912"/>
    <w:rsid w:val="00C97BCD"/>
    <w:rsid w:val="00CA0904"/>
    <w:rsid w:val="00CA2BFF"/>
    <w:rsid w:val="00CA4C38"/>
    <w:rsid w:val="00CA50D2"/>
    <w:rsid w:val="00CA6E2D"/>
    <w:rsid w:val="00CA7E26"/>
    <w:rsid w:val="00CC3A20"/>
    <w:rsid w:val="00CC54FA"/>
    <w:rsid w:val="00CC5AA9"/>
    <w:rsid w:val="00CC6B5B"/>
    <w:rsid w:val="00CD2090"/>
    <w:rsid w:val="00CD29A7"/>
    <w:rsid w:val="00CD33B7"/>
    <w:rsid w:val="00CD65EE"/>
    <w:rsid w:val="00CE4D7A"/>
    <w:rsid w:val="00CE51F0"/>
    <w:rsid w:val="00CE5775"/>
    <w:rsid w:val="00CE58BA"/>
    <w:rsid w:val="00CF7493"/>
    <w:rsid w:val="00D0157D"/>
    <w:rsid w:val="00D02ADA"/>
    <w:rsid w:val="00D227BE"/>
    <w:rsid w:val="00D2292D"/>
    <w:rsid w:val="00D240F0"/>
    <w:rsid w:val="00D329E2"/>
    <w:rsid w:val="00D33557"/>
    <w:rsid w:val="00D34038"/>
    <w:rsid w:val="00D34459"/>
    <w:rsid w:val="00D37FEA"/>
    <w:rsid w:val="00D44BB5"/>
    <w:rsid w:val="00D47282"/>
    <w:rsid w:val="00D5029C"/>
    <w:rsid w:val="00D50523"/>
    <w:rsid w:val="00D5442A"/>
    <w:rsid w:val="00D55D42"/>
    <w:rsid w:val="00D60666"/>
    <w:rsid w:val="00D649D8"/>
    <w:rsid w:val="00D77B0A"/>
    <w:rsid w:val="00D80CA3"/>
    <w:rsid w:val="00D80D71"/>
    <w:rsid w:val="00D83C4D"/>
    <w:rsid w:val="00D92F71"/>
    <w:rsid w:val="00D932D1"/>
    <w:rsid w:val="00D96E29"/>
    <w:rsid w:val="00DA0A48"/>
    <w:rsid w:val="00DB0FC0"/>
    <w:rsid w:val="00DB452E"/>
    <w:rsid w:val="00DB6782"/>
    <w:rsid w:val="00DB6B78"/>
    <w:rsid w:val="00DC03A1"/>
    <w:rsid w:val="00DD7B5C"/>
    <w:rsid w:val="00DE0B79"/>
    <w:rsid w:val="00DE3324"/>
    <w:rsid w:val="00DE381E"/>
    <w:rsid w:val="00E042DA"/>
    <w:rsid w:val="00E044A6"/>
    <w:rsid w:val="00E04CD7"/>
    <w:rsid w:val="00E10D52"/>
    <w:rsid w:val="00E12473"/>
    <w:rsid w:val="00E12FD5"/>
    <w:rsid w:val="00E1381E"/>
    <w:rsid w:val="00E14998"/>
    <w:rsid w:val="00E1642A"/>
    <w:rsid w:val="00E22207"/>
    <w:rsid w:val="00E22F7B"/>
    <w:rsid w:val="00E24D25"/>
    <w:rsid w:val="00E25A3D"/>
    <w:rsid w:val="00E25D75"/>
    <w:rsid w:val="00E30877"/>
    <w:rsid w:val="00E34B42"/>
    <w:rsid w:val="00E44D56"/>
    <w:rsid w:val="00E604B4"/>
    <w:rsid w:val="00E6541E"/>
    <w:rsid w:val="00E65EA9"/>
    <w:rsid w:val="00E70BCD"/>
    <w:rsid w:val="00E85CCB"/>
    <w:rsid w:val="00E9025D"/>
    <w:rsid w:val="00E92380"/>
    <w:rsid w:val="00E94240"/>
    <w:rsid w:val="00E943B7"/>
    <w:rsid w:val="00E9631C"/>
    <w:rsid w:val="00EA2839"/>
    <w:rsid w:val="00EB0A1F"/>
    <w:rsid w:val="00EB2B09"/>
    <w:rsid w:val="00EC5E9D"/>
    <w:rsid w:val="00ED1AAF"/>
    <w:rsid w:val="00EE1A31"/>
    <w:rsid w:val="00EE3A81"/>
    <w:rsid w:val="00EE568B"/>
    <w:rsid w:val="00EE676A"/>
    <w:rsid w:val="00EF150D"/>
    <w:rsid w:val="00EF21DB"/>
    <w:rsid w:val="00EF4141"/>
    <w:rsid w:val="00EF5F45"/>
    <w:rsid w:val="00F027B1"/>
    <w:rsid w:val="00F04359"/>
    <w:rsid w:val="00F04DD9"/>
    <w:rsid w:val="00F11CA9"/>
    <w:rsid w:val="00F174D8"/>
    <w:rsid w:val="00F25F7A"/>
    <w:rsid w:val="00F260BE"/>
    <w:rsid w:val="00F27715"/>
    <w:rsid w:val="00F3002C"/>
    <w:rsid w:val="00F312D9"/>
    <w:rsid w:val="00F44942"/>
    <w:rsid w:val="00F51766"/>
    <w:rsid w:val="00F5364D"/>
    <w:rsid w:val="00F53861"/>
    <w:rsid w:val="00F65F38"/>
    <w:rsid w:val="00F72449"/>
    <w:rsid w:val="00F72F66"/>
    <w:rsid w:val="00F73506"/>
    <w:rsid w:val="00F7390A"/>
    <w:rsid w:val="00F74EBE"/>
    <w:rsid w:val="00F77E04"/>
    <w:rsid w:val="00F8085B"/>
    <w:rsid w:val="00F87376"/>
    <w:rsid w:val="00F90FD9"/>
    <w:rsid w:val="00F916F9"/>
    <w:rsid w:val="00F93ECF"/>
    <w:rsid w:val="00F97548"/>
    <w:rsid w:val="00F97BBB"/>
    <w:rsid w:val="00FA11F0"/>
    <w:rsid w:val="00FA1FE5"/>
    <w:rsid w:val="00FA331C"/>
    <w:rsid w:val="00FA5838"/>
    <w:rsid w:val="00FA74FE"/>
    <w:rsid w:val="00FB28B7"/>
    <w:rsid w:val="00FB3774"/>
    <w:rsid w:val="00FB3F3B"/>
    <w:rsid w:val="00FB4B39"/>
    <w:rsid w:val="00FB7CBA"/>
    <w:rsid w:val="00FC034C"/>
    <w:rsid w:val="00FC1E37"/>
    <w:rsid w:val="00FC1E98"/>
    <w:rsid w:val="00FC3C36"/>
    <w:rsid w:val="00FC5AB7"/>
    <w:rsid w:val="00FC6DEA"/>
    <w:rsid w:val="00FD5B5C"/>
    <w:rsid w:val="00FE1F1A"/>
    <w:rsid w:val="00FE632B"/>
    <w:rsid w:val="00FE6595"/>
    <w:rsid w:val="00FF0143"/>
    <w:rsid w:val="00FF17BD"/>
    <w:rsid w:val="00FF4F0A"/>
    <w:rsid w:val="00FF63DC"/>
    <w:rsid w:val="00FF6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73E"/>
    <w:pPr>
      <w:suppressAutoHyphens/>
    </w:pPr>
    <w:rPr>
      <w:sz w:val="24"/>
      <w:szCs w:val="24"/>
      <w:lang w:eastAsia="ar-SA"/>
    </w:rPr>
  </w:style>
  <w:style w:type="paragraph" w:styleId="Nagwek6">
    <w:name w:val="heading 6"/>
    <w:basedOn w:val="Normalny"/>
    <w:next w:val="Normalny"/>
    <w:link w:val="Nagwek6Znak"/>
    <w:qFormat/>
    <w:rsid w:val="001C7AB8"/>
    <w:pPr>
      <w:keepNext/>
      <w:numPr>
        <w:ilvl w:val="5"/>
        <w:numId w:val="1"/>
      </w:numPr>
      <w:jc w:val="right"/>
      <w:outlineLvl w:val="5"/>
    </w:pPr>
    <w:rPr>
      <w:b/>
      <w:bCs/>
      <w:i/>
      <w:iC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0373E"/>
    <w:rPr>
      <w:rFonts w:ascii="Arial" w:hAnsi="Arial" w:cs="Arial"/>
      <w:color w:val="000000"/>
      <w:sz w:val="20"/>
      <w:szCs w:val="20"/>
    </w:rPr>
  </w:style>
  <w:style w:type="character" w:customStyle="1" w:styleId="WW8Num1z1">
    <w:name w:val="WW8Num1z1"/>
    <w:rsid w:val="0020373E"/>
    <w:rPr>
      <w:rFonts w:ascii="Arial Narrow" w:hAnsi="Arial Narrow" w:cs="Arial Narrow"/>
      <w:iCs/>
      <w:strike w:val="0"/>
      <w:dstrike w:val="0"/>
      <w:sz w:val="22"/>
      <w:szCs w:val="22"/>
      <w:u w:val="none"/>
    </w:rPr>
  </w:style>
  <w:style w:type="character" w:customStyle="1" w:styleId="WW8Num1z2">
    <w:name w:val="WW8Num1z2"/>
    <w:rsid w:val="0020373E"/>
  </w:style>
  <w:style w:type="character" w:customStyle="1" w:styleId="WW8Num1z3">
    <w:name w:val="WW8Num1z3"/>
    <w:rsid w:val="0020373E"/>
  </w:style>
  <w:style w:type="character" w:customStyle="1" w:styleId="WW8Num1z4">
    <w:name w:val="WW8Num1z4"/>
    <w:rsid w:val="0020373E"/>
  </w:style>
  <w:style w:type="character" w:customStyle="1" w:styleId="WW8Num1z5">
    <w:name w:val="WW8Num1z5"/>
    <w:rsid w:val="0020373E"/>
  </w:style>
  <w:style w:type="character" w:customStyle="1" w:styleId="WW8Num1z6">
    <w:name w:val="WW8Num1z6"/>
    <w:rsid w:val="0020373E"/>
  </w:style>
  <w:style w:type="character" w:customStyle="1" w:styleId="WW8Num1z7">
    <w:name w:val="WW8Num1z7"/>
    <w:rsid w:val="0020373E"/>
  </w:style>
  <w:style w:type="character" w:customStyle="1" w:styleId="WW8Num1z8">
    <w:name w:val="WW8Num1z8"/>
    <w:rsid w:val="0020373E"/>
  </w:style>
  <w:style w:type="character" w:customStyle="1" w:styleId="WW8Num2z0">
    <w:name w:val="WW8Num2z0"/>
    <w:rsid w:val="0020373E"/>
    <w:rPr>
      <w:rFonts w:ascii="Symbol" w:hAnsi="Symbol" w:cs="Times New Roman"/>
    </w:rPr>
  </w:style>
  <w:style w:type="character" w:customStyle="1" w:styleId="WW8Num2z1">
    <w:name w:val="WW8Num2z1"/>
    <w:rsid w:val="0020373E"/>
    <w:rPr>
      <w:rFonts w:cs="Arial"/>
    </w:rPr>
  </w:style>
  <w:style w:type="character" w:customStyle="1" w:styleId="WW8Num2z2">
    <w:name w:val="WW8Num2z2"/>
    <w:rsid w:val="0020373E"/>
  </w:style>
  <w:style w:type="character" w:customStyle="1" w:styleId="WW8Num2z3">
    <w:name w:val="WW8Num2z3"/>
    <w:rsid w:val="0020373E"/>
    <w:rPr>
      <w:rFonts w:ascii="Arial" w:hAnsi="Arial" w:cs="Arial Narrow"/>
      <w:color w:val="000000"/>
      <w:sz w:val="20"/>
      <w:szCs w:val="20"/>
      <w:shd w:val="clear" w:color="auto" w:fill="FFFFFF"/>
    </w:rPr>
  </w:style>
  <w:style w:type="character" w:customStyle="1" w:styleId="WW8Num2z4">
    <w:name w:val="WW8Num2z4"/>
    <w:rsid w:val="0020373E"/>
  </w:style>
  <w:style w:type="character" w:customStyle="1" w:styleId="WW8Num2z5">
    <w:name w:val="WW8Num2z5"/>
    <w:rsid w:val="0020373E"/>
  </w:style>
  <w:style w:type="character" w:customStyle="1" w:styleId="WW8Num2z6">
    <w:name w:val="WW8Num2z6"/>
    <w:rsid w:val="0020373E"/>
  </w:style>
  <w:style w:type="character" w:customStyle="1" w:styleId="WW8Num2z7">
    <w:name w:val="WW8Num2z7"/>
    <w:rsid w:val="0020373E"/>
  </w:style>
  <w:style w:type="character" w:customStyle="1" w:styleId="WW8Num2z8">
    <w:name w:val="WW8Num2z8"/>
    <w:rsid w:val="0020373E"/>
  </w:style>
  <w:style w:type="character" w:customStyle="1" w:styleId="WW8Num3z0">
    <w:name w:val="WW8Num3z0"/>
    <w:rsid w:val="0020373E"/>
    <w:rPr>
      <w:rFonts w:ascii="Symbol" w:hAnsi="Symbol" w:cs="Symbol"/>
      <w:color w:val="000000"/>
    </w:rPr>
  </w:style>
  <w:style w:type="character" w:customStyle="1" w:styleId="WW8Num3z1">
    <w:name w:val="WW8Num3z1"/>
    <w:rsid w:val="0020373E"/>
    <w:rPr>
      <w:rFonts w:ascii="Arial" w:hAnsi="Arial" w:cs="Arial Narrow"/>
      <w:b/>
      <w:color w:val="000000"/>
      <w:sz w:val="20"/>
      <w:shd w:val="clear" w:color="auto" w:fill="FFFFFF"/>
    </w:rPr>
  </w:style>
  <w:style w:type="character" w:customStyle="1" w:styleId="WW8Num3z2">
    <w:name w:val="WW8Num3z2"/>
    <w:rsid w:val="0020373E"/>
    <w:rPr>
      <w:rFonts w:ascii="Wingdings" w:hAnsi="Wingdings" w:cs="Times New Roman"/>
      <w:color w:val="000000"/>
      <w:shd w:val="clear" w:color="auto" w:fill="FFFFFF"/>
    </w:rPr>
  </w:style>
  <w:style w:type="character" w:customStyle="1" w:styleId="WW8Num3z3">
    <w:name w:val="WW8Num3z3"/>
    <w:rsid w:val="0020373E"/>
  </w:style>
  <w:style w:type="character" w:customStyle="1" w:styleId="WW8Num3z4">
    <w:name w:val="WW8Num3z4"/>
    <w:rsid w:val="0020373E"/>
  </w:style>
  <w:style w:type="character" w:customStyle="1" w:styleId="WW8Num3z5">
    <w:name w:val="WW8Num3z5"/>
    <w:rsid w:val="0020373E"/>
  </w:style>
  <w:style w:type="character" w:customStyle="1" w:styleId="WW8Num3z6">
    <w:name w:val="WW8Num3z6"/>
    <w:rsid w:val="0020373E"/>
  </w:style>
  <w:style w:type="character" w:customStyle="1" w:styleId="WW8Num3z7">
    <w:name w:val="WW8Num3z7"/>
    <w:rsid w:val="0020373E"/>
  </w:style>
  <w:style w:type="character" w:customStyle="1" w:styleId="WW8Num3z8">
    <w:name w:val="WW8Num3z8"/>
    <w:rsid w:val="0020373E"/>
  </w:style>
  <w:style w:type="character" w:customStyle="1" w:styleId="WW8Num4z0">
    <w:name w:val="WW8Num4z0"/>
    <w:rsid w:val="0020373E"/>
    <w:rPr>
      <w:rFonts w:ascii="Symbol" w:hAnsi="Symbol" w:cs="Symbol"/>
      <w:color w:val="auto"/>
    </w:rPr>
  </w:style>
  <w:style w:type="character" w:customStyle="1" w:styleId="WW8Num4z1">
    <w:name w:val="WW8Num4z1"/>
    <w:rsid w:val="0020373E"/>
    <w:rPr>
      <w:rFonts w:ascii="Arial" w:hAnsi="Arial" w:cs="Arial"/>
      <w:b/>
      <w:color w:val="000000"/>
      <w:sz w:val="20"/>
      <w:szCs w:val="22"/>
      <w:shd w:val="clear" w:color="auto" w:fill="FFFFFF"/>
    </w:rPr>
  </w:style>
  <w:style w:type="character" w:customStyle="1" w:styleId="WW8Num4z2">
    <w:name w:val="WW8Num4z2"/>
    <w:rsid w:val="0020373E"/>
  </w:style>
  <w:style w:type="character" w:customStyle="1" w:styleId="WW8Num4z4">
    <w:name w:val="WW8Num4z4"/>
    <w:rsid w:val="0020373E"/>
    <w:rPr>
      <w:rFonts w:ascii="Arial" w:hAnsi="Arial" w:cs="Arial"/>
      <w:sz w:val="20"/>
      <w:szCs w:val="20"/>
    </w:rPr>
  </w:style>
  <w:style w:type="character" w:customStyle="1" w:styleId="WW8Num4z5">
    <w:name w:val="WW8Num4z5"/>
    <w:rsid w:val="0020373E"/>
  </w:style>
  <w:style w:type="character" w:customStyle="1" w:styleId="WW8Num4z6">
    <w:name w:val="WW8Num4z6"/>
    <w:rsid w:val="0020373E"/>
  </w:style>
  <w:style w:type="character" w:customStyle="1" w:styleId="WW8Num4z7">
    <w:name w:val="WW8Num4z7"/>
    <w:rsid w:val="0020373E"/>
  </w:style>
  <w:style w:type="character" w:customStyle="1" w:styleId="WW8Num4z8">
    <w:name w:val="WW8Num4z8"/>
    <w:rsid w:val="0020373E"/>
  </w:style>
  <w:style w:type="character" w:customStyle="1" w:styleId="WW8Num5z0">
    <w:name w:val="WW8Num5z0"/>
    <w:rsid w:val="0020373E"/>
    <w:rPr>
      <w:rFonts w:ascii="Symbol" w:hAnsi="Symbol" w:cs="Symbol"/>
      <w:color w:val="auto"/>
    </w:rPr>
  </w:style>
  <w:style w:type="character" w:customStyle="1" w:styleId="WW8Num5z1">
    <w:name w:val="WW8Num5z1"/>
    <w:rsid w:val="0020373E"/>
  </w:style>
  <w:style w:type="character" w:customStyle="1" w:styleId="WW8Num5z2">
    <w:name w:val="WW8Num5z2"/>
    <w:rsid w:val="0020373E"/>
    <w:rPr>
      <w:rFonts w:ascii="Times New Roman" w:hAnsi="Times New Roman" w:cs="Times New Roman"/>
      <w:strike w:val="0"/>
      <w:dstrike w:val="0"/>
      <w:color w:val="000000"/>
      <w:sz w:val="20"/>
      <w:szCs w:val="20"/>
      <w:u w:val="none"/>
    </w:rPr>
  </w:style>
  <w:style w:type="character" w:customStyle="1" w:styleId="WW8Num5z3">
    <w:name w:val="WW8Num5z3"/>
    <w:rsid w:val="0020373E"/>
  </w:style>
  <w:style w:type="character" w:customStyle="1" w:styleId="WW8Num5z4">
    <w:name w:val="WW8Num5z4"/>
    <w:rsid w:val="0020373E"/>
  </w:style>
  <w:style w:type="character" w:customStyle="1" w:styleId="WW8Num5z5">
    <w:name w:val="WW8Num5z5"/>
    <w:rsid w:val="0020373E"/>
  </w:style>
  <w:style w:type="character" w:customStyle="1" w:styleId="WW8Num5z6">
    <w:name w:val="WW8Num5z6"/>
    <w:rsid w:val="0020373E"/>
  </w:style>
  <w:style w:type="character" w:customStyle="1" w:styleId="WW8Num5z7">
    <w:name w:val="WW8Num5z7"/>
    <w:rsid w:val="0020373E"/>
  </w:style>
  <w:style w:type="character" w:customStyle="1" w:styleId="WW8Num5z8">
    <w:name w:val="WW8Num5z8"/>
    <w:rsid w:val="0020373E"/>
  </w:style>
  <w:style w:type="character" w:customStyle="1" w:styleId="WW8Num6z0">
    <w:name w:val="WW8Num6z0"/>
    <w:rsid w:val="0020373E"/>
    <w:rPr>
      <w:rFonts w:ascii="Arial Narrow" w:hAnsi="Arial Narrow" w:cs="Arial Narrow"/>
      <w:strike w:val="0"/>
      <w:dstrike w:val="0"/>
      <w:sz w:val="22"/>
      <w:szCs w:val="22"/>
      <w:u w:val="none"/>
    </w:rPr>
  </w:style>
  <w:style w:type="character" w:customStyle="1" w:styleId="WW8Num6z1">
    <w:name w:val="WW8Num6z1"/>
    <w:rsid w:val="0020373E"/>
    <w:rPr>
      <w:rFonts w:ascii="Arial" w:hAnsi="Arial" w:cs="Arial Narrow"/>
      <w:color w:val="000000"/>
      <w:sz w:val="22"/>
      <w:szCs w:val="22"/>
    </w:rPr>
  </w:style>
  <w:style w:type="character" w:customStyle="1" w:styleId="WW8Num6z2">
    <w:name w:val="WW8Num6z2"/>
    <w:rsid w:val="0020373E"/>
  </w:style>
  <w:style w:type="character" w:customStyle="1" w:styleId="WW8Num7z0">
    <w:name w:val="WW8Num7z0"/>
    <w:rsid w:val="0020373E"/>
    <w:rPr>
      <w:rFonts w:ascii="Arial" w:hAnsi="Arial" w:cs="Arial"/>
      <w:bCs/>
      <w:iCs/>
      <w:color w:val="000000"/>
      <w:sz w:val="20"/>
      <w:szCs w:val="20"/>
    </w:rPr>
  </w:style>
  <w:style w:type="character" w:customStyle="1" w:styleId="WW8Num7z1">
    <w:name w:val="WW8Num7z1"/>
    <w:rsid w:val="0020373E"/>
  </w:style>
  <w:style w:type="character" w:customStyle="1" w:styleId="WW8Num7z2">
    <w:name w:val="WW8Num7z2"/>
    <w:rsid w:val="0020373E"/>
  </w:style>
  <w:style w:type="character" w:customStyle="1" w:styleId="WW8Num7z3">
    <w:name w:val="WW8Num7z3"/>
    <w:rsid w:val="0020373E"/>
  </w:style>
  <w:style w:type="character" w:customStyle="1" w:styleId="WW8Num7z4">
    <w:name w:val="WW8Num7z4"/>
    <w:rsid w:val="0020373E"/>
  </w:style>
  <w:style w:type="character" w:customStyle="1" w:styleId="WW8Num7z5">
    <w:name w:val="WW8Num7z5"/>
    <w:rsid w:val="0020373E"/>
  </w:style>
  <w:style w:type="character" w:customStyle="1" w:styleId="WW8Num7z6">
    <w:name w:val="WW8Num7z6"/>
    <w:rsid w:val="0020373E"/>
  </w:style>
  <w:style w:type="character" w:customStyle="1" w:styleId="WW8Num7z7">
    <w:name w:val="WW8Num7z7"/>
    <w:rsid w:val="0020373E"/>
  </w:style>
  <w:style w:type="character" w:customStyle="1" w:styleId="WW8Num7z8">
    <w:name w:val="WW8Num7z8"/>
    <w:rsid w:val="0020373E"/>
  </w:style>
  <w:style w:type="character" w:customStyle="1" w:styleId="WW8Num8z0">
    <w:name w:val="WW8Num8z0"/>
    <w:rsid w:val="0020373E"/>
    <w:rPr>
      <w:rFonts w:ascii="Arial" w:hAnsi="Arial" w:cs="Arial"/>
      <w:color w:val="FF0000"/>
      <w:sz w:val="22"/>
      <w:szCs w:val="22"/>
    </w:rPr>
  </w:style>
  <w:style w:type="character" w:customStyle="1" w:styleId="WW8Num8z1">
    <w:name w:val="WW8Num8z1"/>
    <w:rsid w:val="0020373E"/>
    <w:rPr>
      <w:rFonts w:ascii="Arial" w:hAnsi="Arial" w:cs="Arial"/>
      <w:color w:val="000000"/>
      <w:sz w:val="22"/>
      <w:szCs w:val="22"/>
    </w:rPr>
  </w:style>
  <w:style w:type="character" w:customStyle="1" w:styleId="WW8Num9z0">
    <w:name w:val="WW8Num9z0"/>
    <w:rsid w:val="0020373E"/>
    <w:rPr>
      <w:rFonts w:ascii="Symbol" w:hAnsi="Symbol" w:cs="Symbol"/>
      <w:color w:val="000000"/>
      <w:sz w:val="20"/>
      <w:szCs w:val="20"/>
    </w:rPr>
  </w:style>
  <w:style w:type="character" w:customStyle="1" w:styleId="WW8Num9z1">
    <w:name w:val="WW8Num9z1"/>
    <w:rsid w:val="0020373E"/>
  </w:style>
  <w:style w:type="character" w:customStyle="1" w:styleId="WW8Num9z2">
    <w:name w:val="WW8Num9z2"/>
    <w:rsid w:val="0020373E"/>
  </w:style>
  <w:style w:type="character" w:customStyle="1" w:styleId="WW8Num9z3">
    <w:name w:val="WW8Num9z3"/>
    <w:rsid w:val="0020373E"/>
    <w:rPr>
      <w:rFonts w:ascii="Arial" w:hAnsi="Arial" w:cs="Arial Narrow"/>
      <w:sz w:val="20"/>
      <w:szCs w:val="20"/>
      <w:shd w:val="clear" w:color="auto" w:fill="FFFFFF"/>
    </w:rPr>
  </w:style>
  <w:style w:type="character" w:customStyle="1" w:styleId="WW8Num9z4">
    <w:name w:val="WW8Num9z4"/>
    <w:rsid w:val="0020373E"/>
  </w:style>
  <w:style w:type="character" w:customStyle="1" w:styleId="WW8Num9z5">
    <w:name w:val="WW8Num9z5"/>
    <w:rsid w:val="0020373E"/>
  </w:style>
  <w:style w:type="character" w:customStyle="1" w:styleId="WW8Num9z6">
    <w:name w:val="WW8Num9z6"/>
    <w:rsid w:val="0020373E"/>
  </w:style>
  <w:style w:type="character" w:customStyle="1" w:styleId="WW8Num9z7">
    <w:name w:val="WW8Num9z7"/>
    <w:rsid w:val="0020373E"/>
  </w:style>
  <w:style w:type="character" w:customStyle="1" w:styleId="WW8Num9z8">
    <w:name w:val="WW8Num9z8"/>
    <w:rsid w:val="0020373E"/>
  </w:style>
  <w:style w:type="character" w:customStyle="1" w:styleId="WW8Num10z0">
    <w:name w:val="WW8Num10z0"/>
    <w:rsid w:val="0020373E"/>
    <w:rPr>
      <w:rFonts w:ascii="Arial" w:hAnsi="Arial" w:cs="Arial Narrow"/>
      <w:color w:val="FF0000"/>
      <w:sz w:val="20"/>
      <w:szCs w:val="20"/>
    </w:rPr>
  </w:style>
  <w:style w:type="character" w:customStyle="1" w:styleId="WW8Num10z1">
    <w:name w:val="WW8Num10z1"/>
    <w:rsid w:val="0020373E"/>
  </w:style>
  <w:style w:type="character" w:customStyle="1" w:styleId="WW8Num10z2">
    <w:name w:val="WW8Num10z2"/>
    <w:rsid w:val="0020373E"/>
  </w:style>
  <w:style w:type="character" w:customStyle="1" w:styleId="WW8Num10z3">
    <w:name w:val="WW8Num10z3"/>
    <w:rsid w:val="0020373E"/>
  </w:style>
  <w:style w:type="character" w:customStyle="1" w:styleId="WW8Num10z4">
    <w:name w:val="WW8Num10z4"/>
    <w:rsid w:val="0020373E"/>
  </w:style>
  <w:style w:type="character" w:customStyle="1" w:styleId="WW8Num10z5">
    <w:name w:val="WW8Num10z5"/>
    <w:rsid w:val="0020373E"/>
  </w:style>
  <w:style w:type="character" w:customStyle="1" w:styleId="WW8Num10z6">
    <w:name w:val="WW8Num10z6"/>
    <w:rsid w:val="0020373E"/>
  </w:style>
  <w:style w:type="character" w:customStyle="1" w:styleId="WW8Num10z7">
    <w:name w:val="WW8Num10z7"/>
    <w:rsid w:val="0020373E"/>
  </w:style>
  <w:style w:type="character" w:customStyle="1" w:styleId="WW8Num10z8">
    <w:name w:val="WW8Num10z8"/>
    <w:rsid w:val="0020373E"/>
  </w:style>
  <w:style w:type="character" w:customStyle="1" w:styleId="WW8Num11z0">
    <w:name w:val="WW8Num11z0"/>
    <w:rsid w:val="0020373E"/>
    <w:rPr>
      <w:rFonts w:ascii="Arial" w:hAnsi="Arial" w:cs="Arial Narrow"/>
      <w:sz w:val="20"/>
      <w:szCs w:val="20"/>
    </w:rPr>
  </w:style>
  <w:style w:type="character" w:customStyle="1" w:styleId="WW8Num11z2">
    <w:name w:val="WW8Num11z2"/>
    <w:rsid w:val="0020373E"/>
  </w:style>
  <w:style w:type="character" w:customStyle="1" w:styleId="WW8Num11z3">
    <w:name w:val="WW8Num11z3"/>
    <w:rsid w:val="0020373E"/>
  </w:style>
  <w:style w:type="character" w:customStyle="1" w:styleId="WW8Num11z4">
    <w:name w:val="WW8Num11z4"/>
    <w:rsid w:val="0020373E"/>
  </w:style>
  <w:style w:type="character" w:customStyle="1" w:styleId="WW8Num11z5">
    <w:name w:val="WW8Num11z5"/>
    <w:rsid w:val="0020373E"/>
  </w:style>
  <w:style w:type="character" w:customStyle="1" w:styleId="WW8Num11z6">
    <w:name w:val="WW8Num11z6"/>
    <w:rsid w:val="0020373E"/>
  </w:style>
  <w:style w:type="character" w:customStyle="1" w:styleId="WW8Num11z7">
    <w:name w:val="WW8Num11z7"/>
    <w:rsid w:val="0020373E"/>
  </w:style>
  <w:style w:type="character" w:customStyle="1" w:styleId="WW8Num11z8">
    <w:name w:val="WW8Num11z8"/>
    <w:rsid w:val="0020373E"/>
  </w:style>
  <w:style w:type="character" w:customStyle="1" w:styleId="WW8Num12z0">
    <w:name w:val="WW8Num12z0"/>
    <w:rsid w:val="0020373E"/>
    <w:rPr>
      <w:rFonts w:ascii="Arial" w:hAnsi="Arial" w:cs="Symbol"/>
      <w:color w:val="000000"/>
      <w:sz w:val="22"/>
      <w:szCs w:val="22"/>
    </w:rPr>
  </w:style>
  <w:style w:type="character" w:customStyle="1" w:styleId="WW8Num12z1">
    <w:name w:val="WW8Num12z1"/>
    <w:rsid w:val="0020373E"/>
  </w:style>
  <w:style w:type="character" w:customStyle="1" w:styleId="WW8Num12z2">
    <w:name w:val="WW8Num12z2"/>
    <w:rsid w:val="0020373E"/>
  </w:style>
  <w:style w:type="character" w:customStyle="1" w:styleId="WW8Num12z3">
    <w:name w:val="WW8Num12z3"/>
    <w:rsid w:val="0020373E"/>
  </w:style>
  <w:style w:type="character" w:customStyle="1" w:styleId="WW8Num12z4">
    <w:name w:val="WW8Num12z4"/>
    <w:rsid w:val="0020373E"/>
  </w:style>
  <w:style w:type="character" w:customStyle="1" w:styleId="WW8Num12z5">
    <w:name w:val="WW8Num12z5"/>
    <w:rsid w:val="0020373E"/>
  </w:style>
  <w:style w:type="character" w:customStyle="1" w:styleId="WW8Num12z6">
    <w:name w:val="WW8Num12z6"/>
    <w:rsid w:val="0020373E"/>
  </w:style>
  <w:style w:type="character" w:customStyle="1" w:styleId="WW8Num12z7">
    <w:name w:val="WW8Num12z7"/>
    <w:rsid w:val="0020373E"/>
  </w:style>
  <w:style w:type="character" w:customStyle="1" w:styleId="WW8Num12z8">
    <w:name w:val="WW8Num12z8"/>
    <w:rsid w:val="0020373E"/>
  </w:style>
  <w:style w:type="character" w:customStyle="1" w:styleId="WW8Num13z0">
    <w:name w:val="WW8Num13z0"/>
    <w:rsid w:val="0020373E"/>
    <w:rPr>
      <w:rFonts w:ascii="Arial" w:hAnsi="Arial" w:cs="Arial Narrow"/>
      <w:strike w:val="0"/>
      <w:dstrike w:val="0"/>
      <w:sz w:val="20"/>
      <w:szCs w:val="20"/>
      <w:u w:val="none"/>
    </w:rPr>
  </w:style>
  <w:style w:type="character" w:customStyle="1" w:styleId="WW8Num14z0">
    <w:name w:val="WW8Num14z0"/>
    <w:rsid w:val="0020373E"/>
    <w:rPr>
      <w:rFonts w:ascii="Arial" w:eastAsia="Lucida Sans Unicode" w:hAnsi="Arial" w:cs="Arial Narrow"/>
      <w:b w:val="0"/>
      <w:bCs w:val="0"/>
      <w:sz w:val="22"/>
      <w:szCs w:val="22"/>
    </w:rPr>
  </w:style>
  <w:style w:type="character" w:customStyle="1" w:styleId="WW8Num14z1">
    <w:name w:val="WW8Num14z1"/>
    <w:rsid w:val="0020373E"/>
    <w:rPr>
      <w:rFonts w:ascii="Arial" w:hAnsi="Arial" w:cs="Arial"/>
      <w:color w:val="000000"/>
      <w:sz w:val="22"/>
      <w:szCs w:val="22"/>
    </w:rPr>
  </w:style>
  <w:style w:type="character" w:customStyle="1" w:styleId="WW8Num14z2">
    <w:name w:val="WW8Num14z2"/>
    <w:rsid w:val="0020373E"/>
  </w:style>
  <w:style w:type="character" w:customStyle="1" w:styleId="WW8Num14z3">
    <w:name w:val="WW8Num14z3"/>
    <w:rsid w:val="0020373E"/>
  </w:style>
  <w:style w:type="character" w:customStyle="1" w:styleId="WW8Num14z4">
    <w:name w:val="WW8Num14z4"/>
    <w:rsid w:val="0020373E"/>
  </w:style>
  <w:style w:type="character" w:customStyle="1" w:styleId="WW8Num14z5">
    <w:name w:val="WW8Num14z5"/>
    <w:rsid w:val="0020373E"/>
  </w:style>
  <w:style w:type="character" w:customStyle="1" w:styleId="WW8Num14z6">
    <w:name w:val="WW8Num14z6"/>
    <w:rsid w:val="0020373E"/>
  </w:style>
  <w:style w:type="character" w:customStyle="1" w:styleId="WW8Num14z7">
    <w:name w:val="WW8Num14z7"/>
    <w:rsid w:val="0020373E"/>
  </w:style>
  <w:style w:type="character" w:customStyle="1" w:styleId="WW8Num14z8">
    <w:name w:val="WW8Num14z8"/>
    <w:rsid w:val="0020373E"/>
  </w:style>
  <w:style w:type="character" w:customStyle="1" w:styleId="WW8Num15z0">
    <w:name w:val="WW8Num15z0"/>
    <w:rsid w:val="0020373E"/>
    <w:rPr>
      <w:rFonts w:ascii="Arial" w:hAnsi="Arial" w:cs="Arial Narrow"/>
      <w:color w:val="000000"/>
      <w:sz w:val="22"/>
      <w:szCs w:val="22"/>
      <w:shd w:val="clear" w:color="auto" w:fill="FFFFFF"/>
    </w:rPr>
  </w:style>
  <w:style w:type="character" w:customStyle="1" w:styleId="WW8Num16z0">
    <w:name w:val="WW8Num16z0"/>
    <w:rsid w:val="0020373E"/>
    <w:rPr>
      <w:rFonts w:ascii="Arial" w:hAnsi="Arial" w:cs="Arial Narrow"/>
      <w:color w:val="000000"/>
      <w:sz w:val="22"/>
      <w:szCs w:val="22"/>
      <w:shd w:val="clear" w:color="auto" w:fill="FFFFFF"/>
    </w:rPr>
  </w:style>
  <w:style w:type="character" w:customStyle="1" w:styleId="WW8Num17z0">
    <w:name w:val="WW8Num17z0"/>
    <w:rsid w:val="0020373E"/>
    <w:rPr>
      <w:rFonts w:ascii="Symbol" w:hAnsi="Symbol" w:cs="Symbol"/>
      <w:bCs/>
      <w:iCs/>
      <w:color w:val="000000"/>
      <w:sz w:val="20"/>
      <w:szCs w:val="20"/>
    </w:rPr>
  </w:style>
  <w:style w:type="character" w:customStyle="1" w:styleId="WW8Num17z1">
    <w:name w:val="WW8Num17z1"/>
    <w:rsid w:val="0020373E"/>
    <w:rPr>
      <w:rFonts w:ascii="Courier New" w:hAnsi="Courier New" w:cs="Courier New"/>
    </w:rPr>
  </w:style>
  <w:style w:type="character" w:customStyle="1" w:styleId="WW8Num17z2">
    <w:name w:val="WW8Num17z2"/>
    <w:rsid w:val="0020373E"/>
    <w:rPr>
      <w:rFonts w:ascii="Wingdings" w:hAnsi="Wingdings" w:cs="Wingdings"/>
    </w:rPr>
  </w:style>
  <w:style w:type="character" w:customStyle="1" w:styleId="WW8Num17z3">
    <w:name w:val="WW8Num17z3"/>
    <w:rsid w:val="0020373E"/>
  </w:style>
  <w:style w:type="character" w:customStyle="1" w:styleId="WW8Num17z4">
    <w:name w:val="WW8Num17z4"/>
    <w:rsid w:val="0020373E"/>
  </w:style>
  <w:style w:type="character" w:customStyle="1" w:styleId="WW8Num17z5">
    <w:name w:val="WW8Num17z5"/>
    <w:rsid w:val="0020373E"/>
  </w:style>
  <w:style w:type="character" w:customStyle="1" w:styleId="WW8Num17z6">
    <w:name w:val="WW8Num17z6"/>
    <w:rsid w:val="0020373E"/>
  </w:style>
  <w:style w:type="character" w:customStyle="1" w:styleId="WW8Num17z7">
    <w:name w:val="WW8Num17z7"/>
    <w:rsid w:val="0020373E"/>
  </w:style>
  <w:style w:type="character" w:customStyle="1" w:styleId="WW8Num17z8">
    <w:name w:val="WW8Num17z8"/>
    <w:rsid w:val="0020373E"/>
  </w:style>
  <w:style w:type="character" w:customStyle="1" w:styleId="WW8Num18z0">
    <w:name w:val="WW8Num18z0"/>
    <w:rsid w:val="0020373E"/>
    <w:rPr>
      <w:rFonts w:ascii="Symbol" w:hAnsi="Symbol" w:cs="Symbol"/>
      <w:color w:val="000000"/>
      <w:sz w:val="20"/>
      <w:szCs w:val="20"/>
    </w:rPr>
  </w:style>
  <w:style w:type="character" w:customStyle="1" w:styleId="WW8Num19z0">
    <w:name w:val="WW8Num19z0"/>
    <w:rsid w:val="0020373E"/>
    <w:rPr>
      <w:rFonts w:ascii="Symbol" w:hAnsi="Symbol" w:cs="Symbol"/>
      <w:color w:val="000000"/>
      <w:sz w:val="20"/>
      <w:szCs w:val="20"/>
    </w:rPr>
  </w:style>
  <w:style w:type="character" w:customStyle="1" w:styleId="WW8Num19z2">
    <w:name w:val="WW8Num19z2"/>
    <w:rsid w:val="0020373E"/>
  </w:style>
  <w:style w:type="character" w:customStyle="1" w:styleId="WW8Num19z3">
    <w:name w:val="WW8Num19z3"/>
    <w:rsid w:val="0020373E"/>
  </w:style>
  <w:style w:type="character" w:customStyle="1" w:styleId="WW8Num19z4">
    <w:name w:val="WW8Num19z4"/>
    <w:rsid w:val="0020373E"/>
  </w:style>
  <w:style w:type="character" w:customStyle="1" w:styleId="WW8Num19z5">
    <w:name w:val="WW8Num19z5"/>
    <w:rsid w:val="0020373E"/>
  </w:style>
  <w:style w:type="character" w:customStyle="1" w:styleId="WW8Num19z6">
    <w:name w:val="WW8Num19z6"/>
    <w:rsid w:val="0020373E"/>
  </w:style>
  <w:style w:type="character" w:customStyle="1" w:styleId="WW8Num19z7">
    <w:name w:val="WW8Num19z7"/>
    <w:rsid w:val="0020373E"/>
  </w:style>
  <w:style w:type="character" w:customStyle="1" w:styleId="WW8Num19z8">
    <w:name w:val="WW8Num19z8"/>
    <w:rsid w:val="0020373E"/>
  </w:style>
  <w:style w:type="character" w:customStyle="1" w:styleId="WW8Num20z0">
    <w:name w:val="WW8Num20z0"/>
    <w:rsid w:val="0020373E"/>
    <w:rPr>
      <w:rFonts w:cs="Arial"/>
      <w:strike w:val="0"/>
      <w:dstrike w:val="0"/>
      <w:u w:val="none"/>
      <w:shd w:val="clear" w:color="auto" w:fill="FFFFFF"/>
    </w:rPr>
  </w:style>
  <w:style w:type="character" w:customStyle="1" w:styleId="WW8Num21z0">
    <w:name w:val="WW8Num21z0"/>
    <w:rsid w:val="0020373E"/>
    <w:rPr>
      <w:rFonts w:ascii="Arial" w:hAnsi="Arial" w:cs="Arial"/>
      <w:sz w:val="22"/>
      <w:szCs w:val="22"/>
    </w:rPr>
  </w:style>
  <w:style w:type="character" w:customStyle="1" w:styleId="WW8Num22z0">
    <w:name w:val="WW8Num22z0"/>
    <w:rsid w:val="0020373E"/>
    <w:rPr>
      <w:rFonts w:ascii="Arial" w:eastAsia="Lucida Sans Unicode" w:hAnsi="Arial" w:cs="Symbol"/>
      <w:b w:val="0"/>
      <w:bCs w:val="0"/>
      <w:color w:val="000000"/>
      <w:sz w:val="20"/>
      <w:szCs w:val="20"/>
    </w:rPr>
  </w:style>
  <w:style w:type="character" w:customStyle="1" w:styleId="WW8Num23z0">
    <w:name w:val="WW8Num23z0"/>
    <w:rsid w:val="0020373E"/>
    <w:rPr>
      <w:rFonts w:ascii="Symbol" w:hAnsi="Symbol" w:cs="Symbol"/>
      <w:color w:val="000000"/>
    </w:rPr>
  </w:style>
  <w:style w:type="character" w:customStyle="1" w:styleId="WW8Num23z1">
    <w:name w:val="WW8Num23z1"/>
    <w:rsid w:val="0020373E"/>
    <w:rPr>
      <w:rFonts w:ascii="Arial" w:hAnsi="Arial" w:cs="Arial Narrow"/>
      <w:b/>
      <w:color w:val="000000"/>
      <w:sz w:val="20"/>
      <w:shd w:val="clear" w:color="auto" w:fill="FFFFFF"/>
    </w:rPr>
  </w:style>
  <w:style w:type="character" w:customStyle="1" w:styleId="WW8Num23z2">
    <w:name w:val="WW8Num23z2"/>
    <w:rsid w:val="0020373E"/>
    <w:rPr>
      <w:rFonts w:ascii="Times New Roman" w:hAnsi="Times New Roman" w:cs="Times New Roman"/>
      <w:color w:val="000000"/>
      <w:shd w:val="clear" w:color="auto" w:fill="FFFFFF"/>
    </w:rPr>
  </w:style>
  <w:style w:type="character" w:customStyle="1" w:styleId="WW8Num23z3">
    <w:name w:val="WW8Num23z3"/>
    <w:rsid w:val="0020373E"/>
    <w:rPr>
      <w:rFonts w:cs="Arial"/>
    </w:rPr>
  </w:style>
  <w:style w:type="character" w:customStyle="1" w:styleId="WW8Num23z4">
    <w:name w:val="WW8Num23z4"/>
    <w:rsid w:val="0020373E"/>
  </w:style>
  <w:style w:type="character" w:customStyle="1" w:styleId="WW8Num23z5">
    <w:name w:val="WW8Num23z5"/>
    <w:rsid w:val="0020373E"/>
  </w:style>
  <w:style w:type="character" w:customStyle="1" w:styleId="WW8Num23z6">
    <w:name w:val="WW8Num23z6"/>
    <w:rsid w:val="0020373E"/>
  </w:style>
  <w:style w:type="character" w:customStyle="1" w:styleId="WW8Num23z7">
    <w:name w:val="WW8Num23z7"/>
    <w:rsid w:val="0020373E"/>
  </w:style>
  <w:style w:type="character" w:customStyle="1" w:styleId="WW8Num23z8">
    <w:name w:val="WW8Num23z8"/>
    <w:rsid w:val="0020373E"/>
  </w:style>
  <w:style w:type="character" w:customStyle="1" w:styleId="WW8Num24z0">
    <w:name w:val="WW8Num24z0"/>
    <w:rsid w:val="0020373E"/>
    <w:rPr>
      <w:rFonts w:ascii="Times New Roman" w:hAnsi="Times New Roman" w:cs="Times New Roman"/>
    </w:rPr>
  </w:style>
  <w:style w:type="character" w:customStyle="1" w:styleId="WW8Num25z0">
    <w:name w:val="WW8Num25z0"/>
    <w:rsid w:val="0020373E"/>
    <w:rPr>
      <w:strike w:val="0"/>
      <w:dstrike w:val="0"/>
      <w:u w:val="none"/>
    </w:rPr>
  </w:style>
  <w:style w:type="character" w:customStyle="1" w:styleId="WW8Num26z0">
    <w:name w:val="WW8Num26z0"/>
    <w:rsid w:val="0020373E"/>
    <w:rPr>
      <w:rFonts w:ascii="Arial" w:hAnsi="Arial" w:cs="Arial Narrow"/>
      <w:color w:val="000000"/>
      <w:sz w:val="22"/>
      <w:szCs w:val="22"/>
    </w:rPr>
  </w:style>
  <w:style w:type="character" w:customStyle="1" w:styleId="WW8Num27z0">
    <w:name w:val="WW8Num27z0"/>
    <w:rsid w:val="0020373E"/>
    <w:rPr>
      <w:rFonts w:ascii="Arial" w:hAnsi="Arial" w:cs="Times New Roman"/>
      <w:color w:val="000000"/>
      <w:sz w:val="22"/>
      <w:szCs w:val="22"/>
    </w:rPr>
  </w:style>
  <w:style w:type="character" w:customStyle="1" w:styleId="WW8Num27z1">
    <w:name w:val="WW8Num27z1"/>
    <w:rsid w:val="0020373E"/>
    <w:rPr>
      <w:rFonts w:ascii="Arial" w:hAnsi="Arial" w:cs="Symbol"/>
      <w:color w:val="000000"/>
      <w:sz w:val="22"/>
      <w:szCs w:val="22"/>
    </w:rPr>
  </w:style>
  <w:style w:type="character" w:customStyle="1" w:styleId="WW8Num27z2">
    <w:name w:val="WW8Num27z2"/>
    <w:rsid w:val="0020373E"/>
    <w:rPr>
      <w:rFonts w:ascii="Wingdings" w:hAnsi="Wingdings" w:cs="Wingdings"/>
    </w:rPr>
  </w:style>
  <w:style w:type="character" w:customStyle="1" w:styleId="WW8Num27z3">
    <w:name w:val="WW8Num27z3"/>
    <w:rsid w:val="0020373E"/>
  </w:style>
  <w:style w:type="character" w:customStyle="1" w:styleId="WW8Num27z4">
    <w:name w:val="WW8Num27z4"/>
    <w:rsid w:val="0020373E"/>
  </w:style>
  <w:style w:type="character" w:customStyle="1" w:styleId="WW8Num27z5">
    <w:name w:val="WW8Num27z5"/>
    <w:rsid w:val="0020373E"/>
  </w:style>
  <w:style w:type="character" w:customStyle="1" w:styleId="WW8Num27z6">
    <w:name w:val="WW8Num27z6"/>
    <w:rsid w:val="0020373E"/>
  </w:style>
  <w:style w:type="character" w:customStyle="1" w:styleId="WW8Num27z7">
    <w:name w:val="WW8Num27z7"/>
    <w:rsid w:val="0020373E"/>
  </w:style>
  <w:style w:type="character" w:customStyle="1" w:styleId="WW8Num27z8">
    <w:name w:val="WW8Num27z8"/>
    <w:rsid w:val="0020373E"/>
  </w:style>
  <w:style w:type="character" w:customStyle="1" w:styleId="WW8Num28z0">
    <w:name w:val="WW8Num28z0"/>
    <w:rsid w:val="0020373E"/>
    <w:rPr>
      <w:rFonts w:ascii="Arial" w:hAnsi="Arial" w:cs="Times New Roman"/>
      <w:b/>
      <w:color w:val="000000"/>
      <w:sz w:val="22"/>
      <w:szCs w:val="22"/>
    </w:rPr>
  </w:style>
  <w:style w:type="character" w:customStyle="1" w:styleId="WW8Num28z1">
    <w:name w:val="WW8Num28z1"/>
    <w:rsid w:val="0020373E"/>
    <w:rPr>
      <w:rFonts w:ascii="Arial" w:eastAsia="Arial Unicode MS" w:hAnsi="Arial" w:cs="Arial Narrow"/>
      <w:b w:val="0"/>
      <w:bCs w:val="0"/>
      <w:color w:val="000000"/>
      <w:sz w:val="20"/>
      <w:szCs w:val="20"/>
    </w:rPr>
  </w:style>
  <w:style w:type="character" w:customStyle="1" w:styleId="WW8Num28z3">
    <w:name w:val="WW8Num28z3"/>
    <w:rsid w:val="0020373E"/>
    <w:rPr>
      <w:rFonts w:ascii="Arial" w:hAnsi="Arial" w:cs="Arial Narrow"/>
      <w:color w:val="000000"/>
      <w:sz w:val="20"/>
      <w:szCs w:val="20"/>
    </w:rPr>
  </w:style>
  <w:style w:type="character" w:customStyle="1" w:styleId="WW8Num29z0">
    <w:name w:val="WW8Num29z0"/>
    <w:rsid w:val="0020373E"/>
    <w:rPr>
      <w:rFonts w:ascii="Arial" w:hAnsi="Arial" w:cs="Arial Narrow"/>
      <w:color w:val="000000"/>
      <w:sz w:val="20"/>
      <w:szCs w:val="20"/>
    </w:rPr>
  </w:style>
  <w:style w:type="character" w:customStyle="1" w:styleId="WW8Num29z1">
    <w:name w:val="WW8Num29z1"/>
    <w:rsid w:val="0020373E"/>
  </w:style>
  <w:style w:type="character" w:customStyle="1" w:styleId="WW8Num29z2">
    <w:name w:val="WW8Num29z2"/>
    <w:rsid w:val="0020373E"/>
  </w:style>
  <w:style w:type="character" w:customStyle="1" w:styleId="WW8Num29z3">
    <w:name w:val="WW8Num29z3"/>
    <w:rsid w:val="0020373E"/>
  </w:style>
  <w:style w:type="character" w:customStyle="1" w:styleId="WW8Num29z4">
    <w:name w:val="WW8Num29z4"/>
    <w:rsid w:val="0020373E"/>
  </w:style>
  <w:style w:type="character" w:customStyle="1" w:styleId="WW8Num29z5">
    <w:name w:val="WW8Num29z5"/>
    <w:rsid w:val="0020373E"/>
  </w:style>
  <w:style w:type="character" w:customStyle="1" w:styleId="WW8Num29z6">
    <w:name w:val="WW8Num29z6"/>
    <w:rsid w:val="0020373E"/>
  </w:style>
  <w:style w:type="character" w:customStyle="1" w:styleId="WW8Num29z7">
    <w:name w:val="WW8Num29z7"/>
    <w:rsid w:val="0020373E"/>
  </w:style>
  <w:style w:type="character" w:customStyle="1" w:styleId="WW8Num29z8">
    <w:name w:val="WW8Num29z8"/>
    <w:rsid w:val="0020373E"/>
  </w:style>
  <w:style w:type="character" w:customStyle="1" w:styleId="WW8Num30z0">
    <w:name w:val="WW8Num30z0"/>
    <w:rsid w:val="0020373E"/>
    <w:rPr>
      <w:rFonts w:ascii="Arial" w:hAnsi="Arial" w:cs="Arial Narrow"/>
      <w:b w:val="0"/>
      <w:bCs w:val="0"/>
      <w:strike w:val="0"/>
      <w:dstrike w:val="0"/>
      <w:sz w:val="22"/>
      <w:szCs w:val="22"/>
      <w:u w:val="none"/>
    </w:rPr>
  </w:style>
  <w:style w:type="character" w:customStyle="1" w:styleId="WW8Num30z1">
    <w:name w:val="WW8Num30z1"/>
    <w:rsid w:val="0020373E"/>
  </w:style>
  <w:style w:type="character" w:customStyle="1" w:styleId="WW8Num30z2">
    <w:name w:val="WW8Num30z2"/>
    <w:rsid w:val="0020373E"/>
  </w:style>
  <w:style w:type="character" w:customStyle="1" w:styleId="WW8Num30z3">
    <w:name w:val="WW8Num30z3"/>
    <w:rsid w:val="0020373E"/>
  </w:style>
  <w:style w:type="character" w:customStyle="1" w:styleId="WW8Num30z4">
    <w:name w:val="WW8Num30z4"/>
    <w:rsid w:val="0020373E"/>
  </w:style>
  <w:style w:type="character" w:customStyle="1" w:styleId="WW8Num30z5">
    <w:name w:val="WW8Num30z5"/>
    <w:rsid w:val="0020373E"/>
  </w:style>
  <w:style w:type="character" w:customStyle="1" w:styleId="WW8Num30z6">
    <w:name w:val="WW8Num30z6"/>
    <w:rsid w:val="0020373E"/>
  </w:style>
  <w:style w:type="character" w:customStyle="1" w:styleId="WW8Num30z7">
    <w:name w:val="WW8Num30z7"/>
    <w:rsid w:val="0020373E"/>
  </w:style>
  <w:style w:type="character" w:customStyle="1" w:styleId="WW8Num30z8">
    <w:name w:val="WW8Num30z8"/>
    <w:rsid w:val="0020373E"/>
  </w:style>
  <w:style w:type="character" w:customStyle="1" w:styleId="WW8Num31z0">
    <w:name w:val="WW8Num31z0"/>
    <w:rsid w:val="0020373E"/>
    <w:rPr>
      <w:rFonts w:cs="Arial"/>
    </w:rPr>
  </w:style>
  <w:style w:type="character" w:customStyle="1" w:styleId="WW8Num31z2">
    <w:name w:val="WW8Num31z2"/>
    <w:rsid w:val="0020373E"/>
  </w:style>
  <w:style w:type="character" w:customStyle="1" w:styleId="WW8Num31z3">
    <w:name w:val="WW8Num31z3"/>
    <w:rsid w:val="0020373E"/>
  </w:style>
  <w:style w:type="character" w:customStyle="1" w:styleId="WW8Num31z4">
    <w:name w:val="WW8Num31z4"/>
    <w:rsid w:val="0020373E"/>
  </w:style>
  <w:style w:type="character" w:customStyle="1" w:styleId="WW8Num31z5">
    <w:name w:val="WW8Num31z5"/>
    <w:rsid w:val="0020373E"/>
  </w:style>
  <w:style w:type="character" w:customStyle="1" w:styleId="WW8Num31z6">
    <w:name w:val="WW8Num31z6"/>
    <w:rsid w:val="0020373E"/>
  </w:style>
  <w:style w:type="character" w:customStyle="1" w:styleId="WW8Num31z7">
    <w:name w:val="WW8Num31z7"/>
    <w:rsid w:val="0020373E"/>
  </w:style>
  <w:style w:type="character" w:customStyle="1" w:styleId="WW8Num31z8">
    <w:name w:val="WW8Num31z8"/>
    <w:rsid w:val="0020373E"/>
  </w:style>
  <w:style w:type="character" w:customStyle="1" w:styleId="WW8Num32z0">
    <w:name w:val="WW8Num32z0"/>
    <w:rsid w:val="0020373E"/>
    <w:rPr>
      <w:rFonts w:ascii="Arial" w:hAnsi="Arial" w:cs="Arial"/>
      <w:color w:val="000000"/>
      <w:sz w:val="22"/>
      <w:szCs w:val="22"/>
    </w:rPr>
  </w:style>
  <w:style w:type="character" w:customStyle="1" w:styleId="WW8Num32z1">
    <w:name w:val="WW8Num32z1"/>
    <w:rsid w:val="0020373E"/>
    <w:rPr>
      <w:strike w:val="0"/>
      <w:dstrike w:val="0"/>
      <w:u w:val="none"/>
    </w:rPr>
  </w:style>
  <w:style w:type="character" w:customStyle="1" w:styleId="WW8Num32z2">
    <w:name w:val="WW8Num32z2"/>
    <w:rsid w:val="0020373E"/>
  </w:style>
  <w:style w:type="character" w:customStyle="1" w:styleId="WW8Num32z3">
    <w:name w:val="WW8Num32z3"/>
    <w:rsid w:val="0020373E"/>
  </w:style>
  <w:style w:type="character" w:customStyle="1" w:styleId="WW8Num32z4">
    <w:name w:val="WW8Num32z4"/>
    <w:rsid w:val="0020373E"/>
  </w:style>
  <w:style w:type="character" w:customStyle="1" w:styleId="WW8Num32z5">
    <w:name w:val="WW8Num32z5"/>
    <w:rsid w:val="0020373E"/>
  </w:style>
  <w:style w:type="character" w:customStyle="1" w:styleId="WW8Num32z6">
    <w:name w:val="WW8Num32z6"/>
    <w:rsid w:val="0020373E"/>
  </w:style>
  <w:style w:type="character" w:customStyle="1" w:styleId="WW8Num32z7">
    <w:name w:val="WW8Num32z7"/>
    <w:rsid w:val="0020373E"/>
  </w:style>
  <w:style w:type="character" w:customStyle="1" w:styleId="WW8Num32z8">
    <w:name w:val="WW8Num32z8"/>
    <w:rsid w:val="0020373E"/>
  </w:style>
  <w:style w:type="character" w:customStyle="1" w:styleId="WW8Num33z0">
    <w:name w:val="WW8Num33z0"/>
    <w:rsid w:val="0020373E"/>
    <w:rPr>
      <w:rFonts w:ascii="Arial" w:hAnsi="Arial" w:cs="Arial"/>
      <w:color w:val="000000"/>
      <w:sz w:val="22"/>
      <w:szCs w:val="22"/>
    </w:rPr>
  </w:style>
  <w:style w:type="character" w:customStyle="1" w:styleId="WW8Num33z1">
    <w:name w:val="WW8Num33z1"/>
    <w:rsid w:val="0020373E"/>
    <w:rPr>
      <w:rFonts w:ascii="Arial" w:hAnsi="Arial" w:cs="Arial"/>
      <w:color w:val="000000"/>
      <w:sz w:val="22"/>
      <w:szCs w:val="22"/>
    </w:rPr>
  </w:style>
  <w:style w:type="character" w:customStyle="1" w:styleId="WW8Num33z2">
    <w:name w:val="WW8Num33z2"/>
    <w:rsid w:val="0020373E"/>
  </w:style>
  <w:style w:type="character" w:customStyle="1" w:styleId="WW8Num34z0">
    <w:name w:val="WW8Num34z0"/>
    <w:rsid w:val="0020373E"/>
    <w:rPr>
      <w:rFonts w:ascii="Arial" w:hAnsi="Arial" w:cs="Arial Narrow"/>
      <w:b w:val="0"/>
      <w:bCs w:val="0"/>
      <w:iCs/>
      <w:color w:val="000000"/>
      <w:sz w:val="22"/>
      <w:szCs w:val="22"/>
    </w:rPr>
  </w:style>
  <w:style w:type="character" w:customStyle="1" w:styleId="WW8Num34z1">
    <w:name w:val="WW8Num34z1"/>
    <w:rsid w:val="0020373E"/>
  </w:style>
  <w:style w:type="character" w:customStyle="1" w:styleId="WW8Num34z2">
    <w:name w:val="WW8Num34z2"/>
    <w:rsid w:val="0020373E"/>
  </w:style>
  <w:style w:type="character" w:customStyle="1" w:styleId="WW8Num35z0">
    <w:name w:val="WW8Num35z0"/>
    <w:rsid w:val="0020373E"/>
    <w:rPr>
      <w:rFonts w:ascii="Arial" w:hAnsi="Arial" w:cs="Symbol" w:hint="default"/>
      <w:color w:val="000000"/>
      <w:sz w:val="20"/>
      <w:szCs w:val="20"/>
      <w:shd w:val="clear" w:color="auto" w:fill="FFFFFF"/>
    </w:rPr>
  </w:style>
  <w:style w:type="character" w:customStyle="1" w:styleId="WW8Num35z1">
    <w:name w:val="WW8Num35z1"/>
    <w:rsid w:val="0020373E"/>
    <w:rPr>
      <w:rFonts w:cs="Arial"/>
    </w:rPr>
  </w:style>
  <w:style w:type="character" w:customStyle="1" w:styleId="WW8Num35z2">
    <w:name w:val="WW8Num35z2"/>
    <w:rsid w:val="0020373E"/>
  </w:style>
  <w:style w:type="character" w:customStyle="1" w:styleId="WW8Num36z0">
    <w:name w:val="WW8Num36z0"/>
    <w:rsid w:val="0020373E"/>
    <w:rPr>
      <w:rFonts w:ascii="Arial" w:hAnsi="Arial" w:cs="Arial"/>
      <w:color w:val="000000"/>
      <w:sz w:val="20"/>
      <w:szCs w:val="20"/>
      <w:shd w:val="clear" w:color="auto" w:fill="FFFFFF"/>
    </w:rPr>
  </w:style>
  <w:style w:type="character" w:customStyle="1" w:styleId="WW8Num36z1">
    <w:name w:val="WW8Num36z1"/>
    <w:rsid w:val="0020373E"/>
  </w:style>
  <w:style w:type="character" w:customStyle="1" w:styleId="WW8Num36z2">
    <w:name w:val="WW8Num36z2"/>
    <w:rsid w:val="0020373E"/>
  </w:style>
  <w:style w:type="character" w:customStyle="1" w:styleId="WW8Num37z0">
    <w:name w:val="WW8Num37z0"/>
    <w:rsid w:val="0020373E"/>
    <w:rPr>
      <w:rFonts w:ascii="Arial" w:hAnsi="Arial" w:cs="Arial"/>
      <w:color w:val="000000"/>
      <w:sz w:val="22"/>
      <w:szCs w:val="22"/>
    </w:rPr>
  </w:style>
  <w:style w:type="character" w:customStyle="1" w:styleId="WW8Num37z1">
    <w:name w:val="WW8Num37z1"/>
    <w:rsid w:val="0020373E"/>
    <w:rPr>
      <w:rFonts w:ascii="Arial" w:hAnsi="Arial" w:cs="Arial"/>
      <w:sz w:val="20"/>
      <w:szCs w:val="20"/>
    </w:rPr>
  </w:style>
  <w:style w:type="character" w:customStyle="1" w:styleId="WW8Num37z2">
    <w:name w:val="WW8Num37z2"/>
    <w:rsid w:val="0020373E"/>
  </w:style>
  <w:style w:type="character" w:customStyle="1" w:styleId="WW8Num37z3">
    <w:name w:val="WW8Num37z3"/>
    <w:rsid w:val="0020373E"/>
  </w:style>
  <w:style w:type="character" w:customStyle="1" w:styleId="WW8Num37z4">
    <w:name w:val="WW8Num37z4"/>
    <w:rsid w:val="0020373E"/>
  </w:style>
  <w:style w:type="character" w:customStyle="1" w:styleId="WW8Num37z5">
    <w:name w:val="WW8Num37z5"/>
    <w:rsid w:val="0020373E"/>
  </w:style>
  <w:style w:type="character" w:customStyle="1" w:styleId="WW8Num37z6">
    <w:name w:val="WW8Num37z6"/>
    <w:rsid w:val="0020373E"/>
  </w:style>
  <w:style w:type="character" w:customStyle="1" w:styleId="WW8Num37z7">
    <w:name w:val="WW8Num37z7"/>
    <w:rsid w:val="0020373E"/>
  </w:style>
  <w:style w:type="character" w:customStyle="1" w:styleId="WW8Num37z8">
    <w:name w:val="WW8Num37z8"/>
    <w:rsid w:val="0020373E"/>
  </w:style>
  <w:style w:type="character" w:customStyle="1" w:styleId="WW8Num38z0">
    <w:name w:val="WW8Num38z0"/>
    <w:rsid w:val="0020373E"/>
  </w:style>
  <w:style w:type="character" w:customStyle="1" w:styleId="WW8Num38z1">
    <w:name w:val="WW8Num38z1"/>
    <w:rsid w:val="0020373E"/>
    <w:rPr>
      <w:rFonts w:cs="Arial"/>
    </w:rPr>
  </w:style>
  <w:style w:type="character" w:customStyle="1" w:styleId="WW8Num38z2">
    <w:name w:val="WW8Num38z2"/>
    <w:rsid w:val="0020373E"/>
  </w:style>
  <w:style w:type="character" w:customStyle="1" w:styleId="WW8Num11z1">
    <w:name w:val="WW8Num11z1"/>
    <w:rsid w:val="0020373E"/>
    <w:rPr>
      <w:rFonts w:ascii="Arial" w:hAnsi="Arial" w:cs="Arial Narrow"/>
      <w:sz w:val="20"/>
      <w:szCs w:val="20"/>
    </w:rPr>
  </w:style>
  <w:style w:type="character" w:customStyle="1" w:styleId="WW8Num26z1">
    <w:name w:val="WW8Num26z1"/>
    <w:rsid w:val="0020373E"/>
    <w:rPr>
      <w:rFonts w:cs="Arial"/>
    </w:rPr>
  </w:style>
  <w:style w:type="character" w:customStyle="1" w:styleId="WW8Num26z3">
    <w:name w:val="WW8Num26z3"/>
    <w:rsid w:val="0020373E"/>
    <w:rPr>
      <w:rFonts w:ascii="Arial" w:hAnsi="Arial" w:cs="Arial Narrow"/>
      <w:color w:val="000000"/>
      <w:sz w:val="20"/>
      <w:szCs w:val="20"/>
    </w:rPr>
  </w:style>
  <w:style w:type="character" w:customStyle="1" w:styleId="WW8Num28z2">
    <w:name w:val="WW8Num28z2"/>
    <w:rsid w:val="0020373E"/>
    <w:rPr>
      <w:rFonts w:ascii="Wingdings" w:hAnsi="Wingdings" w:cs="Wingdings"/>
    </w:rPr>
  </w:style>
  <w:style w:type="character" w:customStyle="1" w:styleId="WW8Num28z4">
    <w:name w:val="WW8Num28z4"/>
    <w:rsid w:val="0020373E"/>
    <w:rPr>
      <w:rFonts w:ascii="Arial" w:hAnsi="Arial" w:cs="Arial"/>
      <w:sz w:val="20"/>
      <w:szCs w:val="20"/>
    </w:rPr>
  </w:style>
  <w:style w:type="character" w:customStyle="1" w:styleId="WW8Num28z5">
    <w:name w:val="WW8Num28z5"/>
    <w:rsid w:val="0020373E"/>
  </w:style>
  <w:style w:type="character" w:customStyle="1" w:styleId="WW8Num28z6">
    <w:name w:val="WW8Num28z6"/>
    <w:rsid w:val="0020373E"/>
    <w:rPr>
      <w:rFonts w:ascii="Arial" w:hAnsi="Arial" w:cs="Arial Narrow"/>
      <w:sz w:val="20"/>
      <w:szCs w:val="20"/>
    </w:rPr>
  </w:style>
  <w:style w:type="character" w:customStyle="1" w:styleId="WW8Num28z7">
    <w:name w:val="WW8Num28z7"/>
    <w:rsid w:val="0020373E"/>
  </w:style>
  <w:style w:type="character" w:customStyle="1" w:styleId="WW8Num28z8">
    <w:name w:val="WW8Num28z8"/>
    <w:rsid w:val="0020373E"/>
  </w:style>
  <w:style w:type="character" w:customStyle="1" w:styleId="WW8Num31z1">
    <w:name w:val="WW8Num31z1"/>
    <w:rsid w:val="0020373E"/>
    <w:rPr>
      <w:rFonts w:ascii="Arial" w:hAnsi="Arial" w:cs="Arial"/>
      <w:sz w:val="22"/>
      <w:szCs w:val="22"/>
    </w:rPr>
  </w:style>
  <w:style w:type="character" w:customStyle="1" w:styleId="WW8Num33z3">
    <w:name w:val="WW8Num33z3"/>
    <w:rsid w:val="0020373E"/>
  </w:style>
  <w:style w:type="character" w:customStyle="1" w:styleId="WW8Num33z4">
    <w:name w:val="WW8Num33z4"/>
    <w:rsid w:val="0020373E"/>
  </w:style>
  <w:style w:type="character" w:customStyle="1" w:styleId="WW8Num33z5">
    <w:name w:val="WW8Num33z5"/>
    <w:rsid w:val="0020373E"/>
  </w:style>
  <w:style w:type="character" w:customStyle="1" w:styleId="WW8Num33z6">
    <w:name w:val="WW8Num33z6"/>
    <w:rsid w:val="0020373E"/>
  </w:style>
  <w:style w:type="character" w:customStyle="1" w:styleId="WW8Num33z7">
    <w:name w:val="WW8Num33z7"/>
    <w:rsid w:val="0020373E"/>
  </w:style>
  <w:style w:type="character" w:customStyle="1" w:styleId="WW8Num33z8">
    <w:name w:val="WW8Num33z8"/>
    <w:rsid w:val="0020373E"/>
  </w:style>
  <w:style w:type="character" w:customStyle="1" w:styleId="WW8Num34z3">
    <w:name w:val="WW8Num34z3"/>
    <w:rsid w:val="0020373E"/>
  </w:style>
  <w:style w:type="character" w:customStyle="1" w:styleId="WW8Num34z4">
    <w:name w:val="WW8Num34z4"/>
    <w:rsid w:val="0020373E"/>
  </w:style>
  <w:style w:type="character" w:customStyle="1" w:styleId="WW8Num34z5">
    <w:name w:val="WW8Num34z5"/>
    <w:rsid w:val="0020373E"/>
  </w:style>
  <w:style w:type="character" w:customStyle="1" w:styleId="WW8Num34z6">
    <w:name w:val="WW8Num34z6"/>
    <w:rsid w:val="0020373E"/>
  </w:style>
  <w:style w:type="character" w:customStyle="1" w:styleId="WW8Num34z7">
    <w:name w:val="WW8Num34z7"/>
    <w:rsid w:val="0020373E"/>
  </w:style>
  <w:style w:type="character" w:customStyle="1" w:styleId="WW8Num34z8">
    <w:name w:val="WW8Num34z8"/>
    <w:rsid w:val="0020373E"/>
  </w:style>
  <w:style w:type="character" w:customStyle="1" w:styleId="WW8Num4z3">
    <w:name w:val="WW8Num4z3"/>
    <w:rsid w:val="0020373E"/>
  </w:style>
  <w:style w:type="character" w:customStyle="1" w:styleId="WW8Num6z4">
    <w:name w:val="WW8Num6z4"/>
    <w:rsid w:val="0020373E"/>
  </w:style>
  <w:style w:type="character" w:customStyle="1" w:styleId="WW8Num6z5">
    <w:name w:val="WW8Num6z5"/>
    <w:rsid w:val="0020373E"/>
  </w:style>
  <w:style w:type="character" w:customStyle="1" w:styleId="WW8Num6z6">
    <w:name w:val="WW8Num6z6"/>
    <w:rsid w:val="0020373E"/>
  </w:style>
  <w:style w:type="character" w:customStyle="1" w:styleId="WW8Num6z7">
    <w:name w:val="WW8Num6z7"/>
    <w:rsid w:val="0020373E"/>
  </w:style>
  <w:style w:type="character" w:customStyle="1" w:styleId="WW8Num6z8">
    <w:name w:val="WW8Num6z8"/>
    <w:rsid w:val="0020373E"/>
  </w:style>
  <w:style w:type="character" w:customStyle="1" w:styleId="WW8Num8z2">
    <w:name w:val="WW8Num8z2"/>
    <w:rsid w:val="0020373E"/>
  </w:style>
  <w:style w:type="character" w:customStyle="1" w:styleId="WW8Num13z1">
    <w:name w:val="WW8Num13z1"/>
    <w:rsid w:val="0020373E"/>
  </w:style>
  <w:style w:type="character" w:customStyle="1" w:styleId="WW8Num13z2">
    <w:name w:val="WW8Num13z2"/>
    <w:rsid w:val="0020373E"/>
  </w:style>
  <w:style w:type="character" w:customStyle="1" w:styleId="WW8Num13z3">
    <w:name w:val="WW8Num13z3"/>
    <w:rsid w:val="0020373E"/>
  </w:style>
  <w:style w:type="character" w:customStyle="1" w:styleId="WW8Num13z4">
    <w:name w:val="WW8Num13z4"/>
    <w:rsid w:val="0020373E"/>
  </w:style>
  <w:style w:type="character" w:customStyle="1" w:styleId="WW8Num13z5">
    <w:name w:val="WW8Num13z5"/>
    <w:rsid w:val="0020373E"/>
  </w:style>
  <w:style w:type="character" w:customStyle="1" w:styleId="WW8Num13z6">
    <w:name w:val="WW8Num13z6"/>
    <w:rsid w:val="0020373E"/>
  </w:style>
  <w:style w:type="character" w:customStyle="1" w:styleId="WW8Num13z7">
    <w:name w:val="WW8Num13z7"/>
    <w:rsid w:val="0020373E"/>
  </w:style>
  <w:style w:type="character" w:customStyle="1" w:styleId="WW8Num13z8">
    <w:name w:val="WW8Num13z8"/>
    <w:rsid w:val="0020373E"/>
  </w:style>
  <w:style w:type="character" w:customStyle="1" w:styleId="WW8Num15z1">
    <w:name w:val="WW8Num15z1"/>
    <w:rsid w:val="0020373E"/>
  </w:style>
  <w:style w:type="character" w:customStyle="1" w:styleId="WW8Num15z2">
    <w:name w:val="WW8Num15z2"/>
    <w:rsid w:val="0020373E"/>
  </w:style>
  <w:style w:type="character" w:customStyle="1" w:styleId="WW8Num15z3">
    <w:name w:val="WW8Num15z3"/>
    <w:rsid w:val="0020373E"/>
    <w:rPr>
      <w:rFonts w:ascii="Arial" w:hAnsi="Arial" w:cs="Arial Narrow"/>
      <w:sz w:val="20"/>
      <w:szCs w:val="20"/>
    </w:rPr>
  </w:style>
  <w:style w:type="character" w:customStyle="1" w:styleId="WW8Num15z4">
    <w:name w:val="WW8Num15z4"/>
    <w:rsid w:val="0020373E"/>
  </w:style>
  <w:style w:type="character" w:customStyle="1" w:styleId="WW8Num15z5">
    <w:name w:val="WW8Num15z5"/>
    <w:rsid w:val="0020373E"/>
  </w:style>
  <w:style w:type="character" w:customStyle="1" w:styleId="WW8Num15z6">
    <w:name w:val="WW8Num15z6"/>
    <w:rsid w:val="0020373E"/>
  </w:style>
  <w:style w:type="character" w:customStyle="1" w:styleId="WW8Num15z7">
    <w:name w:val="WW8Num15z7"/>
    <w:rsid w:val="0020373E"/>
  </w:style>
  <w:style w:type="character" w:customStyle="1" w:styleId="WW8Num15z8">
    <w:name w:val="WW8Num15z8"/>
    <w:rsid w:val="0020373E"/>
  </w:style>
  <w:style w:type="character" w:customStyle="1" w:styleId="WW8Num16z1">
    <w:name w:val="WW8Num16z1"/>
    <w:rsid w:val="0020373E"/>
  </w:style>
  <w:style w:type="character" w:customStyle="1" w:styleId="WW8Num16z2">
    <w:name w:val="WW8Num16z2"/>
    <w:rsid w:val="0020373E"/>
  </w:style>
  <w:style w:type="character" w:customStyle="1" w:styleId="WW8Num16z3">
    <w:name w:val="WW8Num16z3"/>
    <w:rsid w:val="0020373E"/>
  </w:style>
  <w:style w:type="character" w:customStyle="1" w:styleId="WW8Num16z4">
    <w:name w:val="WW8Num16z4"/>
    <w:rsid w:val="0020373E"/>
  </w:style>
  <w:style w:type="character" w:customStyle="1" w:styleId="WW8Num16z5">
    <w:name w:val="WW8Num16z5"/>
    <w:rsid w:val="0020373E"/>
  </w:style>
  <w:style w:type="character" w:customStyle="1" w:styleId="WW8Num16z6">
    <w:name w:val="WW8Num16z6"/>
    <w:rsid w:val="0020373E"/>
  </w:style>
  <w:style w:type="character" w:customStyle="1" w:styleId="WW8Num16z7">
    <w:name w:val="WW8Num16z7"/>
    <w:rsid w:val="0020373E"/>
  </w:style>
  <w:style w:type="character" w:customStyle="1" w:styleId="WW8Num16z8">
    <w:name w:val="WW8Num16z8"/>
    <w:rsid w:val="0020373E"/>
  </w:style>
  <w:style w:type="character" w:customStyle="1" w:styleId="WW8Num18z1">
    <w:name w:val="WW8Num18z1"/>
    <w:rsid w:val="0020373E"/>
  </w:style>
  <w:style w:type="character" w:customStyle="1" w:styleId="WW8Num18z2">
    <w:name w:val="WW8Num18z2"/>
    <w:rsid w:val="0020373E"/>
  </w:style>
  <w:style w:type="character" w:customStyle="1" w:styleId="WW8Num18z3">
    <w:name w:val="WW8Num18z3"/>
    <w:rsid w:val="0020373E"/>
  </w:style>
  <w:style w:type="character" w:customStyle="1" w:styleId="WW8Num18z4">
    <w:name w:val="WW8Num18z4"/>
    <w:rsid w:val="0020373E"/>
  </w:style>
  <w:style w:type="character" w:customStyle="1" w:styleId="WW8Num18z5">
    <w:name w:val="WW8Num18z5"/>
    <w:rsid w:val="0020373E"/>
  </w:style>
  <w:style w:type="character" w:customStyle="1" w:styleId="WW8Num18z6">
    <w:name w:val="WW8Num18z6"/>
    <w:rsid w:val="0020373E"/>
  </w:style>
  <w:style w:type="character" w:customStyle="1" w:styleId="WW8Num18z7">
    <w:name w:val="WW8Num18z7"/>
    <w:rsid w:val="0020373E"/>
  </w:style>
  <w:style w:type="character" w:customStyle="1" w:styleId="WW8Num18z8">
    <w:name w:val="WW8Num18z8"/>
    <w:rsid w:val="0020373E"/>
  </w:style>
  <w:style w:type="character" w:customStyle="1" w:styleId="WW8Num19z1">
    <w:name w:val="WW8Num19z1"/>
    <w:rsid w:val="0020373E"/>
  </w:style>
  <w:style w:type="character" w:customStyle="1" w:styleId="WW8Num20z1">
    <w:name w:val="WW8Num20z1"/>
    <w:rsid w:val="0020373E"/>
  </w:style>
  <w:style w:type="character" w:customStyle="1" w:styleId="WW8Num20z2">
    <w:name w:val="WW8Num20z2"/>
    <w:rsid w:val="0020373E"/>
  </w:style>
  <w:style w:type="character" w:customStyle="1" w:styleId="WW8Num20z3">
    <w:name w:val="WW8Num20z3"/>
    <w:rsid w:val="0020373E"/>
  </w:style>
  <w:style w:type="character" w:customStyle="1" w:styleId="WW8Num20z4">
    <w:name w:val="WW8Num20z4"/>
    <w:rsid w:val="0020373E"/>
  </w:style>
  <w:style w:type="character" w:customStyle="1" w:styleId="WW8Num20z5">
    <w:name w:val="WW8Num20z5"/>
    <w:rsid w:val="0020373E"/>
  </w:style>
  <w:style w:type="character" w:customStyle="1" w:styleId="WW8Num20z6">
    <w:name w:val="WW8Num20z6"/>
    <w:rsid w:val="0020373E"/>
  </w:style>
  <w:style w:type="character" w:customStyle="1" w:styleId="WW8Num20z7">
    <w:name w:val="WW8Num20z7"/>
    <w:rsid w:val="0020373E"/>
  </w:style>
  <w:style w:type="character" w:customStyle="1" w:styleId="WW8Num20z8">
    <w:name w:val="WW8Num20z8"/>
    <w:rsid w:val="0020373E"/>
  </w:style>
  <w:style w:type="character" w:customStyle="1" w:styleId="WW8Num21z1">
    <w:name w:val="WW8Num21z1"/>
    <w:rsid w:val="0020373E"/>
    <w:rPr>
      <w:rFonts w:ascii="Arial" w:hAnsi="Arial" w:cs="Arial Narrow"/>
      <w:sz w:val="20"/>
      <w:szCs w:val="20"/>
    </w:rPr>
  </w:style>
  <w:style w:type="character" w:customStyle="1" w:styleId="WW8Num21z2">
    <w:name w:val="WW8Num21z2"/>
    <w:rsid w:val="0020373E"/>
  </w:style>
  <w:style w:type="character" w:customStyle="1" w:styleId="WW8Num21z3">
    <w:name w:val="WW8Num21z3"/>
    <w:rsid w:val="0020373E"/>
  </w:style>
  <w:style w:type="character" w:customStyle="1" w:styleId="WW8Num21z4">
    <w:name w:val="WW8Num21z4"/>
    <w:rsid w:val="0020373E"/>
  </w:style>
  <w:style w:type="character" w:customStyle="1" w:styleId="WW8Num21z5">
    <w:name w:val="WW8Num21z5"/>
    <w:rsid w:val="0020373E"/>
  </w:style>
  <w:style w:type="character" w:customStyle="1" w:styleId="WW8Num21z6">
    <w:name w:val="WW8Num21z6"/>
    <w:rsid w:val="0020373E"/>
  </w:style>
  <w:style w:type="character" w:customStyle="1" w:styleId="WW8Num21z7">
    <w:name w:val="WW8Num21z7"/>
    <w:rsid w:val="0020373E"/>
  </w:style>
  <w:style w:type="character" w:customStyle="1" w:styleId="WW8Num21z8">
    <w:name w:val="WW8Num21z8"/>
    <w:rsid w:val="0020373E"/>
  </w:style>
  <w:style w:type="character" w:customStyle="1" w:styleId="WW8Num22z1">
    <w:name w:val="WW8Num22z1"/>
    <w:rsid w:val="0020373E"/>
    <w:rPr>
      <w:rFonts w:ascii="Arial" w:hAnsi="Arial" w:cs="Arial"/>
      <w:iCs/>
      <w:sz w:val="20"/>
      <w:szCs w:val="20"/>
    </w:rPr>
  </w:style>
  <w:style w:type="character" w:customStyle="1" w:styleId="WW8Num22z2">
    <w:name w:val="WW8Num22z2"/>
    <w:rsid w:val="0020373E"/>
  </w:style>
  <w:style w:type="character" w:customStyle="1" w:styleId="WW8Num22z3">
    <w:name w:val="WW8Num22z3"/>
    <w:rsid w:val="0020373E"/>
    <w:rPr>
      <w:rFonts w:ascii="Arial" w:hAnsi="Arial" w:cs="Arial Narrow"/>
      <w:color w:val="000000"/>
      <w:sz w:val="20"/>
      <w:szCs w:val="20"/>
      <w:shd w:val="clear" w:color="auto" w:fill="FFFFFF"/>
    </w:rPr>
  </w:style>
  <w:style w:type="character" w:customStyle="1" w:styleId="WW8Num22z4">
    <w:name w:val="WW8Num22z4"/>
    <w:rsid w:val="0020373E"/>
  </w:style>
  <w:style w:type="character" w:customStyle="1" w:styleId="WW8Num22z5">
    <w:name w:val="WW8Num22z5"/>
    <w:rsid w:val="0020373E"/>
  </w:style>
  <w:style w:type="character" w:customStyle="1" w:styleId="WW8Num22z6">
    <w:name w:val="WW8Num22z6"/>
    <w:rsid w:val="0020373E"/>
  </w:style>
  <w:style w:type="character" w:customStyle="1" w:styleId="WW8Num22z7">
    <w:name w:val="WW8Num22z7"/>
    <w:rsid w:val="0020373E"/>
  </w:style>
  <w:style w:type="character" w:customStyle="1" w:styleId="WW8Num22z8">
    <w:name w:val="WW8Num22z8"/>
    <w:rsid w:val="0020373E"/>
  </w:style>
  <w:style w:type="character" w:customStyle="1" w:styleId="WW8Num24z1">
    <w:name w:val="WW8Num24z1"/>
    <w:rsid w:val="0020373E"/>
    <w:rPr>
      <w:rFonts w:ascii="Arial" w:hAnsi="Arial" w:cs="Arial Narrow"/>
      <w:b/>
      <w:sz w:val="20"/>
      <w:szCs w:val="20"/>
      <w:shd w:val="clear" w:color="auto" w:fill="FFFFFF"/>
    </w:rPr>
  </w:style>
  <w:style w:type="character" w:customStyle="1" w:styleId="WW8Num24z2">
    <w:name w:val="WW8Num24z2"/>
    <w:rsid w:val="0020373E"/>
    <w:rPr>
      <w:rFonts w:ascii="Wingdings" w:hAnsi="Wingdings" w:cs="Wingdings"/>
    </w:rPr>
  </w:style>
  <w:style w:type="character" w:customStyle="1" w:styleId="WW8Num24z3">
    <w:name w:val="WW8Num24z3"/>
    <w:rsid w:val="0020373E"/>
  </w:style>
  <w:style w:type="character" w:customStyle="1" w:styleId="WW8Num24z4">
    <w:name w:val="WW8Num24z4"/>
    <w:rsid w:val="0020373E"/>
  </w:style>
  <w:style w:type="character" w:customStyle="1" w:styleId="WW8Num24z5">
    <w:name w:val="WW8Num24z5"/>
    <w:rsid w:val="0020373E"/>
  </w:style>
  <w:style w:type="character" w:customStyle="1" w:styleId="WW8Num24z6">
    <w:name w:val="WW8Num24z6"/>
    <w:rsid w:val="0020373E"/>
  </w:style>
  <w:style w:type="character" w:customStyle="1" w:styleId="WW8Num24z7">
    <w:name w:val="WW8Num24z7"/>
    <w:rsid w:val="0020373E"/>
  </w:style>
  <w:style w:type="character" w:customStyle="1" w:styleId="WW8Num24z8">
    <w:name w:val="WW8Num24z8"/>
    <w:rsid w:val="0020373E"/>
  </w:style>
  <w:style w:type="character" w:customStyle="1" w:styleId="WW8Num25z1">
    <w:name w:val="WW8Num25z1"/>
    <w:rsid w:val="0020373E"/>
  </w:style>
  <w:style w:type="character" w:customStyle="1" w:styleId="WW8Num25z2">
    <w:name w:val="WW8Num25z2"/>
    <w:rsid w:val="0020373E"/>
    <w:rPr>
      <w:rFonts w:ascii="Symbol" w:hAnsi="Symbol" w:cs="Times New Roman"/>
      <w:strike w:val="0"/>
      <w:dstrike w:val="0"/>
      <w:color w:val="000000"/>
      <w:sz w:val="20"/>
      <w:szCs w:val="20"/>
      <w:u w:val="none"/>
    </w:rPr>
  </w:style>
  <w:style w:type="character" w:customStyle="1" w:styleId="WW8Num25z3">
    <w:name w:val="WW8Num25z3"/>
    <w:rsid w:val="0020373E"/>
  </w:style>
  <w:style w:type="character" w:customStyle="1" w:styleId="WW8Num25z4">
    <w:name w:val="WW8Num25z4"/>
    <w:rsid w:val="0020373E"/>
  </w:style>
  <w:style w:type="character" w:customStyle="1" w:styleId="WW8Num25z5">
    <w:name w:val="WW8Num25z5"/>
    <w:rsid w:val="0020373E"/>
  </w:style>
  <w:style w:type="character" w:customStyle="1" w:styleId="WW8Num25z6">
    <w:name w:val="WW8Num25z6"/>
    <w:rsid w:val="0020373E"/>
  </w:style>
  <w:style w:type="character" w:customStyle="1" w:styleId="WW8Num25z7">
    <w:name w:val="WW8Num25z7"/>
    <w:rsid w:val="0020373E"/>
  </w:style>
  <w:style w:type="character" w:customStyle="1" w:styleId="WW8Num25z8">
    <w:name w:val="WW8Num25z8"/>
    <w:rsid w:val="0020373E"/>
  </w:style>
  <w:style w:type="character" w:customStyle="1" w:styleId="WW8Num26z2">
    <w:name w:val="WW8Num26z2"/>
    <w:rsid w:val="0020373E"/>
  </w:style>
  <w:style w:type="character" w:customStyle="1" w:styleId="WW8Num26z4">
    <w:name w:val="WW8Num26z4"/>
    <w:rsid w:val="0020373E"/>
  </w:style>
  <w:style w:type="character" w:customStyle="1" w:styleId="WW8Num26z5">
    <w:name w:val="WW8Num26z5"/>
    <w:rsid w:val="0020373E"/>
  </w:style>
  <w:style w:type="character" w:customStyle="1" w:styleId="WW8Num26z6">
    <w:name w:val="WW8Num26z6"/>
    <w:rsid w:val="0020373E"/>
  </w:style>
  <w:style w:type="character" w:customStyle="1" w:styleId="WW8Num26z7">
    <w:name w:val="WW8Num26z7"/>
    <w:rsid w:val="0020373E"/>
  </w:style>
  <w:style w:type="character" w:customStyle="1" w:styleId="WW8Num26z8">
    <w:name w:val="WW8Num26z8"/>
    <w:rsid w:val="0020373E"/>
  </w:style>
  <w:style w:type="character" w:customStyle="1" w:styleId="WW8Num35z3">
    <w:name w:val="WW8Num35z3"/>
    <w:rsid w:val="0020373E"/>
  </w:style>
  <w:style w:type="character" w:customStyle="1" w:styleId="WW8Num35z4">
    <w:name w:val="WW8Num35z4"/>
    <w:rsid w:val="0020373E"/>
  </w:style>
  <w:style w:type="character" w:customStyle="1" w:styleId="WW8Num35z5">
    <w:name w:val="WW8Num35z5"/>
    <w:rsid w:val="0020373E"/>
  </w:style>
  <w:style w:type="character" w:customStyle="1" w:styleId="WW8Num35z6">
    <w:name w:val="WW8Num35z6"/>
    <w:rsid w:val="0020373E"/>
  </w:style>
  <w:style w:type="character" w:customStyle="1" w:styleId="WW8Num35z7">
    <w:name w:val="WW8Num35z7"/>
    <w:rsid w:val="0020373E"/>
  </w:style>
  <w:style w:type="character" w:customStyle="1" w:styleId="WW8Num35z8">
    <w:name w:val="WW8Num35z8"/>
    <w:rsid w:val="0020373E"/>
  </w:style>
  <w:style w:type="character" w:customStyle="1" w:styleId="WW8Num36z3">
    <w:name w:val="WW8Num36z3"/>
    <w:rsid w:val="0020373E"/>
  </w:style>
  <w:style w:type="character" w:customStyle="1" w:styleId="WW8Num36z4">
    <w:name w:val="WW8Num36z4"/>
    <w:rsid w:val="0020373E"/>
  </w:style>
  <w:style w:type="character" w:customStyle="1" w:styleId="WW8Num36z5">
    <w:name w:val="WW8Num36z5"/>
    <w:rsid w:val="0020373E"/>
  </w:style>
  <w:style w:type="character" w:customStyle="1" w:styleId="WW8Num36z6">
    <w:name w:val="WW8Num36z6"/>
    <w:rsid w:val="0020373E"/>
  </w:style>
  <w:style w:type="character" w:customStyle="1" w:styleId="WW8Num36z7">
    <w:name w:val="WW8Num36z7"/>
    <w:rsid w:val="0020373E"/>
  </w:style>
  <w:style w:type="character" w:customStyle="1" w:styleId="WW8Num36z8">
    <w:name w:val="WW8Num36z8"/>
    <w:rsid w:val="0020373E"/>
  </w:style>
  <w:style w:type="character" w:customStyle="1" w:styleId="WW8Num38z3">
    <w:name w:val="WW8Num38z3"/>
    <w:rsid w:val="0020373E"/>
  </w:style>
  <w:style w:type="character" w:customStyle="1" w:styleId="WW8Num38z4">
    <w:name w:val="WW8Num38z4"/>
    <w:rsid w:val="0020373E"/>
  </w:style>
  <w:style w:type="character" w:customStyle="1" w:styleId="WW8Num38z5">
    <w:name w:val="WW8Num38z5"/>
    <w:rsid w:val="0020373E"/>
  </w:style>
  <w:style w:type="character" w:customStyle="1" w:styleId="WW8Num38z6">
    <w:name w:val="WW8Num38z6"/>
    <w:rsid w:val="0020373E"/>
  </w:style>
  <w:style w:type="character" w:customStyle="1" w:styleId="WW8Num38z7">
    <w:name w:val="WW8Num38z7"/>
    <w:rsid w:val="0020373E"/>
  </w:style>
  <w:style w:type="character" w:customStyle="1" w:styleId="WW8Num38z8">
    <w:name w:val="WW8Num38z8"/>
    <w:rsid w:val="0020373E"/>
  </w:style>
  <w:style w:type="character" w:customStyle="1" w:styleId="WW8Num39z0">
    <w:name w:val="WW8Num39z0"/>
    <w:rsid w:val="0020373E"/>
    <w:rPr>
      <w:rFonts w:ascii="Arial" w:hAnsi="Arial" w:cs="Arial"/>
      <w:sz w:val="22"/>
      <w:szCs w:val="22"/>
    </w:rPr>
  </w:style>
  <w:style w:type="character" w:customStyle="1" w:styleId="WW8Num39z1">
    <w:name w:val="WW8Num39z1"/>
    <w:rsid w:val="0020373E"/>
  </w:style>
  <w:style w:type="character" w:customStyle="1" w:styleId="WW8Num39z2">
    <w:name w:val="WW8Num39z2"/>
    <w:rsid w:val="0020373E"/>
  </w:style>
  <w:style w:type="character" w:customStyle="1" w:styleId="WW8Num39z3">
    <w:name w:val="WW8Num39z3"/>
    <w:rsid w:val="0020373E"/>
  </w:style>
  <w:style w:type="character" w:customStyle="1" w:styleId="WW8Num39z4">
    <w:name w:val="WW8Num39z4"/>
    <w:rsid w:val="0020373E"/>
  </w:style>
  <w:style w:type="character" w:customStyle="1" w:styleId="WW8Num39z5">
    <w:name w:val="WW8Num39z5"/>
    <w:rsid w:val="0020373E"/>
  </w:style>
  <w:style w:type="character" w:customStyle="1" w:styleId="WW8Num39z6">
    <w:name w:val="WW8Num39z6"/>
    <w:rsid w:val="0020373E"/>
  </w:style>
  <w:style w:type="character" w:customStyle="1" w:styleId="WW8Num39z7">
    <w:name w:val="WW8Num39z7"/>
    <w:rsid w:val="0020373E"/>
  </w:style>
  <w:style w:type="character" w:customStyle="1" w:styleId="WW8Num39z8">
    <w:name w:val="WW8Num39z8"/>
    <w:rsid w:val="0020373E"/>
  </w:style>
  <w:style w:type="character" w:customStyle="1" w:styleId="WW8Num40z0">
    <w:name w:val="WW8Num40z0"/>
    <w:rsid w:val="0020373E"/>
    <w:rPr>
      <w:rFonts w:ascii="Arial" w:hAnsi="Arial" w:cs="Symbol" w:hint="default"/>
      <w:sz w:val="20"/>
      <w:szCs w:val="20"/>
    </w:rPr>
  </w:style>
  <w:style w:type="character" w:customStyle="1" w:styleId="WW8Num40z1">
    <w:name w:val="WW8Num40z1"/>
    <w:rsid w:val="0020373E"/>
    <w:rPr>
      <w:rFonts w:ascii="Courier New" w:hAnsi="Courier New" w:cs="Courier New" w:hint="default"/>
    </w:rPr>
  </w:style>
  <w:style w:type="character" w:customStyle="1" w:styleId="WW8Num40z2">
    <w:name w:val="WW8Num40z2"/>
    <w:rsid w:val="0020373E"/>
    <w:rPr>
      <w:rFonts w:ascii="Wingdings" w:hAnsi="Wingdings" w:cs="Wingdings" w:hint="default"/>
    </w:rPr>
  </w:style>
  <w:style w:type="character" w:customStyle="1" w:styleId="WW8Num40z3">
    <w:name w:val="WW8Num40z3"/>
    <w:rsid w:val="0020373E"/>
  </w:style>
  <w:style w:type="character" w:customStyle="1" w:styleId="WW8Num40z4">
    <w:name w:val="WW8Num40z4"/>
    <w:rsid w:val="0020373E"/>
  </w:style>
  <w:style w:type="character" w:customStyle="1" w:styleId="WW8Num40z5">
    <w:name w:val="WW8Num40z5"/>
    <w:rsid w:val="0020373E"/>
  </w:style>
  <w:style w:type="character" w:customStyle="1" w:styleId="WW8Num40z6">
    <w:name w:val="WW8Num40z6"/>
    <w:rsid w:val="0020373E"/>
  </w:style>
  <w:style w:type="character" w:customStyle="1" w:styleId="WW8Num40z7">
    <w:name w:val="WW8Num40z7"/>
    <w:rsid w:val="0020373E"/>
  </w:style>
  <w:style w:type="character" w:customStyle="1" w:styleId="WW8Num40z8">
    <w:name w:val="WW8Num40z8"/>
    <w:rsid w:val="0020373E"/>
  </w:style>
  <w:style w:type="character" w:customStyle="1" w:styleId="WW8Num41z0">
    <w:name w:val="WW8Num41z0"/>
    <w:rsid w:val="0020373E"/>
    <w:rPr>
      <w:strike w:val="0"/>
      <w:dstrike w:val="0"/>
      <w:u w:val="none"/>
    </w:rPr>
  </w:style>
  <w:style w:type="character" w:customStyle="1" w:styleId="WW8Num41z1">
    <w:name w:val="WW8Num41z1"/>
    <w:rsid w:val="0020373E"/>
  </w:style>
  <w:style w:type="character" w:customStyle="1" w:styleId="WW8Num41z2">
    <w:name w:val="WW8Num41z2"/>
    <w:rsid w:val="0020373E"/>
  </w:style>
  <w:style w:type="character" w:customStyle="1" w:styleId="WW8Num41z3">
    <w:name w:val="WW8Num41z3"/>
    <w:rsid w:val="0020373E"/>
    <w:rPr>
      <w:rFonts w:ascii="Arial" w:hAnsi="Arial" w:cs="Arial"/>
      <w:color w:val="000000"/>
      <w:sz w:val="22"/>
      <w:szCs w:val="22"/>
    </w:rPr>
  </w:style>
  <w:style w:type="character" w:customStyle="1" w:styleId="WW8Num41z4">
    <w:name w:val="WW8Num41z4"/>
    <w:rsid w:val="0020373E"/>
  </w:style>
  <w:style w:type="character" w:customStyle="1" w:styleId="WW8Num41z5">
    <w:name w:val="WW8Num41z5"/>
    <w:rsid w:val="0020373E"/>
  </w:style>
  <w:style w:type="character" w:customStyle="1" w:styleId="WW8Num41z6">
    <w:name w:val="WW8Num41z6"/>
    <w:rsid w:val="0020373E"/>
  </w:style>
  <w:style w:type="character" w:customStyle="1" w:styleId="WW8Num41z7">
    <w:name w:val="WW8Num41z7"/>
    <w:rsid w:val="0020373E"/>
  </w:style>
  <w:style w:type="character" w:customStyle="1" w:styleId="WW8Num41z8">
    <w:name w:val="WW8Num41z8"/>
    <w:rsid w:val="0020373E"/>
  </w:style>
  <w:style w:type="character" w:customStyle="1" w:styleId="WW8Num42z0">
    <w:name w:val="WW8Num42z0"/>
    <w:rsid w:val="0020373E"/>
    <w:rPr>
      <w:rFonts w:ascii="Arial" w:hAnsi="Arial" w:cs="Arial Narrow"/>
      <w:strike w:val="0"/>
      <w:dstrike w:val="0"/>
      <w:color w:val="000000"/>
      <w:sz w:val="20"/>
      <w:szCs w:val="20"/>
      <w:u w:val="none"/>
      <w:shd w:val="clear" w:color="auto" w:fill="FFFF00"/>
    </w:rPr>
  </w:style>
  <w:style w:type="character" w:customStyle="1" w:styleId="WW8Num42z1">
    <w:name w:val="WW8Num42z1"/>
    <w:rsid w:val="0020373E"/>
  </w:style>
  <w:style w:type="character" w:customStyle="1" w:styleId="WW8Num42z2">
    <w:name w:val="WW8Num42z2"/>
    <w:rsid w:val="0020373E"/>
  </w:style>
  <w:style w:type="character" w:customStyle="1" w:styleId="WW8Num42z3">
    <w:name w:val="WW8Num42z3"/>
    <w:rsid w:val="0020373E"/>
  </w:style>
  <w:style w:type="character" w:customStyle="1" w:styleId="WW8Num42z4">
    <w:name w:val="WW8Num42z4"/>
    <w:rsid w:val="0020373E"/>
  </w:style>
  <w:style w:type="character" w:customStyle="1" w:styleId="WW8Num42z5">
    <w:name w:val="WW8Num42z5"/>
    <w:rsid w:val="0020373E"/>
  </w:style>
  <w:style w:type="character" w:customStyle="1" w:styleId="WW8Num42z6">
    <w:name w:val="WW8Num42z6"/>
    <w:rsid w:val="0020373E"/>
  </w:style>
  <w:style w:type="character" w:customStyle="1" w:styleId="WW8Num42z7">
    <w:name w:val="WW8Num42z7"/>
    <w:rsid w:val="0020373E"/>
  </w:style>
  <w:style w:type="character" w:customStyle="1" w:styleId="WW8Num42z8">
    <w:name w:val="WW8Num42z8"/>
    <w:rsid w:val="0020373E"/>
  </w:style>
  <w:style w:type="character" w:customStyle="1" w:styleId="WW8Num43z0">
    <w:name w:val="WW8Num43z0"/>
    <w:rsid w:val="0020373E"/>
  </w:style>
  <w:style w:type="character" w:customStyle="1" w:styleId="WW8Num43z1">
    <w:name w:val="WW8Num43z1"/>
    <w:rsid w:val="0020373E"/>
  </w:style>
  <w:style w:type="character" w:customStyle="1" w:styleId="WW8Num43z2">
    <w:name w:val="WW8Num43z2"/>
    <w:rsid w:val="0020373E"/>
  </w:style>
  <w:style w:type="character" w:customStyle="1" w:styleId="WW8Num43z3">
    <w:name w:val="WW8Num43z3"/>
    <w:rsid w:val="0020373E"/>
  </w:style>
  <w:style w:type="character" w:customStyle="1" w:styleId="WW8Num43z4">
    <w:name w:val="WW8Num43z4"/>
    <w:rsid w:val="0020373E"/>
  </w:style>
  <w:style w:type="character" w:customStyle="1" w:styleId="WW8Num43z5">
    <w:name w:val="WW8Num43z5"/>
    <w:rsid w:val="0020373E"/>
  </w:style>
  <w:style w:type="character" w:customStyle="1" w:styleId="WW8Num43z6">
    <w:name w:val="WW8Num43z6"/>
    <w:rsid w:val="0020373E"/>
  </w:style>
  <w:style w:type="character" w:customStyle="1" w:styleId="WW8Num43z7">
    <w:name w:val="WW8Num43z7"/>
    <w:rsid w:val="0020373E"/>
  </w:style>
  <w:style w:type="character" w:customStyle="1" w:styleId="WW8Num43z8">
    <w:name w:val="WW8Num43z8"/>
    <w:rsid w:val="0020373E"/>
  </w:style>
  <w:style w:type="character" w:customStyle="1" w:styleId="WW8Num44z0">
    <w:name w:val="WW8Num44z0"/>
    <w:rsid w:val="0020373E"/>
    <w:rPr>
      <w:rFonts w:ascii="Symbol" w:hAnsi="Symbol" w:cs="Times New Roman"/>
    </w:rPr>
  </w:style>
  <w:style w:type="character" w:customStyle="1" w:styleId="WW8Num44z1">
    <w:name w:val="WW8Num44z1"/>
    <w:rsid w:val="0020373E"/>
  </w:style>
  <w:style w:type="character" w:customStyle="1" w:styleId="WW8Num44z2">
    <w:name w:val="WW8Num44z2"/>
    <w:rsid w:val="0020373E"/>
  </w:style>
  <w:style w:type="character" w:customStyle="1" w:styleId="WW8Num44z3">
    <w:name w:val="WW8Num44z3"/>
    <w:rsid w:val="0020373E"/>
    <w:rPr>
      <w:rFonts w:ascii="Arial" w:hAnsi="Arial" w:cs="Arial Narrow"/>
      <w:color w:val="000000"/>
      <w:sz w:val="20"/>
      <w:szCs w:val="20"/>
      <w:shd w:val="clear" w:color="auto" w:fill="FFFFFF"/>
    </w:rPr>
  </w:style>
  <w:style w:type="character" w:customStyle="1" w:styleId="WW8Num44z4">
    <w:name w:val="WW8Num44z4"/>
    <w:rsid w:val="0020373E"/>
  </w:style>
  <w:style w:type="character" w:customStyle="1" w:styleId="WW8Num44z5">
    <w:name w:val="WW8Num44z5"/>
    <w:rsid w:val="0020373E"/>
  </w:style>
  <w:style w:type="character" w:customStyle="1" w:styleId="WW8Num44z6">
    <w:name w:val="WW8Num44z6"/>
    <w:rsid w:val="0020373E"/>
  </w:style>
  <w:style w:type="character" w:customStyle="1" w:styleId="WW8Num44z7">
    <w:name w:val="WW8Num44z7"/>
    <w:rsid w:val="0020373E"/>
  </w:style>
  <w:style w:type="character" w:customStyle="1" w:styleId="WW8Num44z8">
    <w:name w:val="WW8Num44z8"/>
    <w:rsid w:val="0020373E"/>
  </w:style>
  <w:style w:type="character" w:customStyle="1" w:styleId="WW8Num45z0">
    <w:name w:val="WW8Num45z0"/>
    <w:rsid w:val="0020373E"/>
    <w:rPr>
      <w:rFonts w:ascii="Symbol" w:hAnsi="Symbol" w:cs="Times New Roman"/>
    </w:rPr>
  </w:style>
  <w:style w:type="character" w:customStyle="1" w:styleId="WW8Num45z1">
    <w:name w:val="WW8Num45z1"/>
    <w:rsid w:val="0020373E"/>
  </w:style>
  <w:style w:type="character" w:customStyle="1" w:styleId="WW8Num45z2">
    <w:name w:val="WW8Num45z2"/>
    <w:rsid w:val="0020373E"/>
  </w:style>
  <w:style w:type="character" w:customStyle="1" w:styleId="WW8Num45z3">
    <w:name w:val="WW8Num45z3"/>
    <w:rsid w:val="0020373E"/>
    <w:rPr>
      <w:rFonts w:ascii="Arial" w:hAnsi="Arial" w:cs="Arial Narrow"/>
      <w:color w:val="000000"/>
      <w:sz w:val="20"/>
      <w:szCs w:val="20"/>
      <w:shd w:val="clear" w:color="auto" w:fill="FFFFFF"/>
    </w:rPr>
  </w:style>
  <w:style w:type="character" w:customStyle="1" w:styleId="WW8Num45z4">
    <w:name w:val="WW8Num45z4"/>
    <w:rsid w:val="0020373E"/>
  </w:style>
  <w:style w:type="character" w:customStyle="1" w:styleId="WW8Num45z5">
    <w:name w:val="WW8Num45z5"/>
    <w:rsid w:val="0020373E"/>
  </w:style>
  <w:style w:type="character" w:customStyle="1" w:styleId="WW8Num45z6">
    <w:name w:val="WW8Num45z6"/>
    <w:rsid w:val="0020373E"/>
  </w:style>
  <w:style w:type="character" w:customStyle="1" w:styleId="WW8Num45z7">
    <w:name w:val="WW8Num45z7"/>
    <w:rsid w:val="0020373E"/>
  </w:style>
  <w:style w:type="character" w:customStyle="1" w:styleId="WW8Num45z8">
    <w:name w:val="WW8Num45z8"/>
    <w:rsid w:val="0020373E"/>
  </w:style>
  <w:style w:type="character" w:customStyle="1" w:styleId="WW8Num46z0">
    <w:name w:val="WW8Num46z0"/>
    <w:rsid w:val="0020373E"/>
    <w:rPr>
      <w:rFonts w:ascii="Arial" w:hAnsi="Arial" w:cs="Arial"/>
      <w:color w:val="FF0000"/>
      <w:sz w:val="20"/>
      <w:szCs w:val="20"/>
    </w:rPr>
  </w:style>
  <w:style w:type="character" w:customStyle="1" w:styleId="WW8Num46z1">
    <w:name w:val="WW8Num46z1"/>
    <w:rsid w:val="0020373E"/>
    <w:rPr>
      <w:rFonts w:ascii="Arial" w:hAnsi="Arial" w:cs="Arial"/>
      <w:color w:val="000000"/>
      <w:sz w:val="20"/>
      <w:szCs w:val="20"/>
    </w:rPr>
  </w:style>
  <w:style w:type="character" w:customStyle="1" w:styleId="WW8Num46z2">
    <w:name w:val="WW8Num46z2"/>
    <w:rsid w:val="0020373E"/>
  </w:style>
  <w:style w:type="character" w:customStyle="1" w:styleId="WW8Num47z0">
    <w:name w:val="WW8Num47z0"/>
    <w:rsid w:val="0020373E"/>
  </w:style>
  <w:style w:type="character" w:customStyle="1" w:styleId="WW8Num47z1">
    <w:name w:val="WW8Num47z1"/>
    <w:rsid w:val="0020373E"/>
  </w:style>
  <w:style w:type="character" w:customStyle="1" w:styleId="WW8Num47z2">
    <w:name w:val="WW8Num47z2"/>
    <w:rsid w:val="0020373E"/>
  </w:style>
  <w:style w:type="character" w:customStyle="1" w:styleId="WW8Num47z3">
    <w:name w:val="WW8Num47z3"/>
    <w:rsid w:val="0020373E"/>
  </w:style>
  <w:style w:type="character" w:customStyle="1" w:styleId="WW8Num47z4">
    <w:name w:val="WW8Num47z4"/>
    <w:rsid w:val="0020373E"/>
  </w:style>
  <w:style w:type="character" w:customStyle="1" w:styleId="WW8Num47z5">
    <w:name w:val="WW8Num47z5"/>
    <w:rsid w:val="0020373E"/>
  </w:style>
  <w:style w:type="character" w:customStyle="1" w:styleId="WW8Num47z6">
    <w:name w:val="WW8Num47z6"/>
    <w:rsid w:val="0020373E"/>
  </w:style>
  <w:style w:type="character" w:customStyle="1" w:styleId="WW8Num47z7">
    <w:name w:val="WW8Num47z7"/>
    <w:rsid w:val="0020373E"/>
  </w:style>
  <w:style w:type="character" w:customStyle="1" w:styleId="WW8Num47z8">
    <w:name w:val="WW8Num47z8"/>
    <w:rsid w:val="0020373E"/>
  </w:style>
  <w:style w:type="character" w:customStyle="1" w:styleId="WW8Num48z0">
    <w:name w:val="WW8Num48z0"/>
    <w:rsid w:val="0020373E"/>
    <w:rPr>
      <w:rFonts w:ascii="Arial" w:hAnsi="Arial" w:cs="Arial"/>
      <w:sz w:val="22"/>
      <w:szCs w:val="22"/>
    </w:rPr>
  </w:style>
  <w:style w:type="character" w:customStyle="1" w:styleId="WW8Num48z1">
    <w:name w:val="WW8Num48z1"/>
    <w:rsid w:val="0020373E"/>
  </w:style>
  <w:style w:type="character" w:customStyle="1" w:styleId="WW8Num48z2">
    <w:name w:val="WW8Num48z2"/>
    <w:rsid w:val="0020373E"/>
  </w:style>
  <w:style w:type="character" w:customStyle="1" w:styleId="WW8Num48z3">
    <w:name w:val="WW8Num48z3"/>
    <w:rsid w:val="0020373E"/>
  </w:style>
  <w:style w:type="character" w:customStyle="1" w:styleId="WW8Num48z4">
    <w:name w:val="WW8Num48z4"/>
    <w:rsid w:val="0020373E"/>
  </w:style>
  <w:style w:type="character" w:customStyle="1" w:styleId="WW8Num48z5">
    <w:name w:val="WW8Num48z5"/>
    <w:rsid w:val="0020373E"/>
  </w:style>
  <w:style w:type="character" w:customStyle="1" w:styleId="WW8Num48z6">
    <w:name w:val="WW8Num48z6"/>
    <w:rsid w:val="0020373E"/>
  </w:style>
  <w:style w:type="character" w:customStyle="1" w:styleId="WW8Num48z7">
    <w:name w:val="WW8Num48z7"/>
    <w:rsid w:val="0020373E"/>
  </w:style>
  <w:style w:type="character" w:customStyle="1" w:styleId="WW8Num48z8">
    <w:name w:val="WW8Num48z8"/>
    <w:rsid w:val="0020373E"/>
  </w:style>
  <w:style w:type="character" w:customStyle="1" w:styleId="WW8Num49z0">
    <w:name w:val="WW8Num49z0"/>
    <w:rsid w:val="0020373E"/>
    <w:rPr>
      <w:rFonts w:ascii="Arial" w:hAnsi="Arial" w:cs="Symbol"/>
      <w:color w:val="000000"/>
      <w:sz w:val="20"/>
      <w:szCs w:val="20"/>
    </w:rPr>
  </w:style>
  <w:style w:type="character" w:customStyle="1" w:styleId="WW8Num49z1">
    <w:name w:val="WW8Num49z1"/>
    <w:rsid w:val="0020373E"/>
  </w:style>
  <w:style w:type="character" w:customStyle="1" w:styleId="WW8Num49z2">
    <w:name w:val="WW8Num49z2"/>
    <w:rsid w:val="0020373E"/>
  </w:style>
  <w:style w:type="character" w:customStyle="1" w:styleId="WW8Num49z3">
    <w:name w:val="WW8Num49z3"/>
    <w:rsid w:val="0020373E"/>
  </w:style>
  <w:style w:type="character" w:customStyle="1" w:styleId="WW8Num49z4">
    <w:name w:val="WW8Num49z4"/>
    <w:rsid w:val="0020373E"/>
  </w:style>
  <w:style w:type="character" w:customStyle="1" w:styleId="WW8Num49z5">
    <w:name w:val="WW8Num49z5"/>
    <w:rsid w:val="0020373E"/>
  </w:style>
  <w:style w:type="character" w:customStyle="1" w:styleId="WW8Num49z6">
    <w:name w:val="WW8Num49z6"/>
    <w:rsid w:val="0020373E"/>
  </w:style>
  <w:style w:type="character" w:customStyle="1" w:styleId="WW8Num49z7">
    <w:name w:val="WW8Num49z7"/>
    <w:rsid w:val="0020373E"/>
  </w:style>
  <w:style w:type="character" w:customStyle="1" w:styleId="WW8Num49z8">
    <w:name w:val="WW8Num49z8"/>
    <w:rsid w:val="0020373E"/>
  </w:style>
  <w:style w:type="character" w:customStyle="1" w:styleId="Domylnaczcionkaakapitu5">
    <w:name w:val="Domyślna czcionka akapitu5"/>
    <w:rsid w:val="0020373E"/>
  </w:style>
  <w:style w:type="character" w:customStyle="1" w:styleId="Domylnaczcionkaakapitu4">
    <w:name w:val="Domyślna czcionka akapitu4"/>
    <w:rsid w:val="0020373E"/>
  </w:style>
  <w:style w:type="character" w:customStyle="1" w:styleId="Domylnaczcionkaakapitu3">
    <w:name w:val="Domyślna czcionka akapitu3"/>
    <w:rsid w:val="0020373E"/>
  </w:style>
  <w:style w:type="character" w:customStyle="1" w:styleId="WW8Num6z3">
    <w:name w:val="WW8Num6z3"/>
    <w:rsid w:val="0020373E"/>
    <w:rPr>
      <w:rFonts w:cs="Arial Narrow"/>
    </w:rPr>
  </w:style>
  <w:style w:type="character" w:customStyle="1" w:styleId="WW8Num8z3">
    <w:name w:val="WW8Num8z3"/>
    <w:rsid w:val="0020373E"/>
    <w:rPr>
      <w:rFonts w:ascii="Arial" w:hAnsi="Arial" w:cs="Arial Narrow"/>
      <w:sz w:val="20"/>
      <w:szCs w:val="20"/>
    </w:rPr>
  </w:style>
  <w:style w:type="character" w:customStyle="1" w:styleId="WW8Num8z4">
    <w:name w:val="WW8Num8z4"/>
    <w:rsid w:val="0020373E"/>
  </w:style>
  <w:style w:type="character" w:customStyle="1" w:styleId="WW8Num8z5">
    <w:name w:val="WW8Num8z5"/>
    <w:rsid w:val="0020373E"/>
  </w:style>
  <w:style w:type="character" w:customStyle="1" w:styleId="WW8Num8z6">
    <w:name w:val="WW8Num8z6"/>
    <w:rsid w:val="0020373E"/>
  </w:style>
  <w:style w:type="character" w:customStyle="1" w:styleId="WW8Num8z7">
    <w:name w:val="WW8Num8z7"/>
    <w:rsid w:val="0020373E"/>
  </w:style>
  <w:style w:type="character" w:customStyle="1" w:styleId="WW8Num8z8">
    <w:name w:val="WW8Num8z8"/>
    <w:rsid w:val="0020373E"/>
  </w:style>
  <w:style w:type="character" w:customStyle="1" w:styleId="Domylnaczcionkaakapitu2">
    <w:name w:val="Domyślna czcionka akapitu2"/>
    <w:rsid w:val="0020373E"/>
  </w:style>
  <w:style w:type="character" w:customStyle="1" w:styleId="Domylnaczcionkaakapitu1">
    <w:name w:val="Domyślna czcionka akapitu1"/>
    <w:rsid w:val="0020373E"/>
  </w:style>
  <w:style w:type="character" w:styleId="Hipercze">
    <w:name w:val="Hyperlink"/>
    <w:rsid w:val="0020373E"/>
    <w:rPr>
      <w:color w:val="0000FF"/>
      <w:u w:val="single"/>
    </w:rPr>
  </w:style>
  <w:style w:type="character" w:customStyle="1" w:styleId="TekstprzypisudolnegoZnak">
    <w:name w:val="Tekst przypisu dolnego Znak"/>
    <w:uiPriority w:val="99"/>
    <w:rsid w:val="0020373E"/>
    <w:rPr>
      <w:rFonts w:ascii="Times New Roman" w:eastAsia="Times New Roman" w:hAnsi="Times New Roman" w:cs="Times New Roman"/>
      <w:sz w:val="20"/>
      <w:szCs w:val="20"/>
    </w:rPr>
  </w:style>
  <w:style w:type="character" w:customStyle="1" w:styleId="Znakiprzypiswdolnych">
    <w:name w:val="Znaki przypisów dolnych"/>
    <w:rsid w:val="0020373E"/>
    <w:rPr>
      <w:vertAlign w:val="superscript"/>
    </w:rPr>
  </w:style>
  <w:style w:type="character" w:customStyle="1" w:styleId="NagwekZnak">
    <w:name w:val="Nagłówek Znak"/>
    <w:rsid w:val="0020373E"/>
    <w:rPr>
      <w:rFonts w:ascii="Times New Roman" w:eastAsia="Times New Roman" w:hAnsi="Times New Roman" w:cs="Times New Roman"/>
      <w:sz w:val="24"/>
      <w:szCs w:val="24"/>
    </w:rPr>
  </w:style>
  <w:style w:type="character" w:customStyle="1" w:styleId="StopkaZnak">
    <w:name w:val="Stopka Znak"/>
    <w:uiPriority w:val="99"/>
    <w:rsid w:val="0020373E"/>
    <w:rPr>
      <w:rFonts w:ascii="Times New Roman" w:eastAsia="Times New Roman" w:hAnsi="Times New Roman" w:cs="Times New Roman"/>
      <w:sz w:val="24"/>
      <w:szCs w:val="24"/>
    </w:rPr>
  </w:style>
  <w:style w:type="character" w:customStyle="1" w:styleId="Odwoanieprzypisudolnego1">
    <w:name w:val="Odwołanie przypisu dolnego1"/>
    <w:rsid w:val="0020373E"/>
    <w:rPr>
      <w:vertAlign w:val="superscript"/>
    </w:rPr>
  </w:style>
  <w:style w:type="character" w:customStyle="1" w:styleId="Znakiprzypiswkocowych">
    <w:name w:val="Znaki przypisów końcowych"/>
    <w:rsid w:val="0020373E"/>
    <w:rPr>
      <w:vertAlign w:val="superscript"/>
    </w:rPr>
  </w:style>
  <w:style w:type="character" w:customStyle="1" w:styleId="WW-Znakiprzypiswkocowych">
    <w:name w:val="WW-Znaki przypisów końcowych"/>
    <w:rsid w:val="0020373E"/>
  </w:style>
  <w:style w:type="character" w:customStyle="1" w:styleId="Znakinumeracji">
    <w:name w:val="Znaki numeracji"/>
    <w:rsid w:val="0020373E"/>
    <w:rPr>
      <w:rFonts w:ascii="Arial" w:hAnsi="Arial" w:cs="Arial"/>
      <w:sz w:val="22"/>
      <w:szCs w:val="22"/>
    </w:rPr>
  </w:style>
  <w:style w:type="character" w:styleId="Uwydatnienie">
    <w:name w:val="Emphasis"/>
    <w:qFormat/>
    <w:rsid w:val="0020373E"/>
    <w:rPr>
      <w:i/>
      <w:iCs/>
    </w:rPr>
  </w:style>
  <w:style w:type="character" w:customStyle="1" w:styleId="Symbolewypunktowania">
    <w:name w:val="Symbole wypunktowania"/>
    <w:rsid w:val="0020373E"/>
    <w:rPr>
      <w:rFonts w:ascii="OpenSymbol" w:eastAsia="OpenSymbol" w:hAnsi="OpenSymbol" w:cs="OpenSymbol"/>
    </w:rPr>
  </w:style>
  <w:style w:type="character" w:customStyle="1" w:styleId="Odwoanieprzypisudolnego2">
    <w:name w:val="Odwołanie przypisu dolnego2"/>
    <w:rsid w:val="0020373E"/>
    <w:rPr>
      <w:vertAlign w:val="superscript"/>
    </w:rPr>
  </w:style>
  <w:style w:type="character" w:customStyle="1" w:styleId="Odwoanieprzypisukocowego1">
    <w:name w:val="Odwołanie przypisu końcowego1"/>
    <w:rsid w:val="0020373E"/>
    <w:rPr>
      <w:vertAlign w:val="superscript"/>
    </w:rPr>
  </w:style>
  <w:style w:type="paragraph" w:customStyle="1" w:styleId="Nagwek5">
    <w:name w:val="Nagłówek5"/>
    <w:basedOn w:val="Normalny"/>
    <w:next w:val="Tekstpodstawowy"/>
    <w:rsid w:val="0020373E"/>
    <w:pPr>
      <w:keepNext/>
      <w:spacing w:before="240" w:after="120"/>
    </w:pPr>
    <w:rPr>
      <w:rFonts w:ascii="Arial" w:eastAsia="Microsoft YaHei" w:hAnsi="Arial" w:cs="Arial"/>
      <w:sz w:val="28"/>
      <w:szCs w:val="28"/>
    </w:rPr>
  </w:style>
  <w:style w:type="paragraph" w:styleId="Tekstpodstawowy">
    <w:name w:val="Body Text"/>
    <w:basedOn w:val="Normalny"/>
    <w:rsid w:val="0020373E"/>
    <w:pPr>
      <w:spacing w:after="120"/>
    </w:pPr>
  </w:style>
  <w:style w:type="paragraph" w:styleId="Lista">
    <w:name w:val="List"/>
    <w:basedOn w:val="Tekstpodstawowy"/>
    <w:rsid w:val="0020373E"/>
    <w:rPr>
      <w:rFonts w:cs="Arial"/>
    </w:rPr>
  </w:style>
  <w:style w:type="paragraph" w:customStyle="1" w:styleId="Podpis5">
    <w:name w:val="Podpis5"/>
    <w:basedOn w:val="Normalny"/>
    <w:rsid w:val="0020373E"/>
    <w:pPr>
      <w:suppressLineNumbers/>
      <w:spacing w:before="120" w:after="120"/>
    </w:pPr>
    <w:rPr>
      <w:rFonts w:cs="Arial"/>
      <w:i/>
      <w:iCs/>
    </w:rPr>
  </w:style>
  <w:style w:type="paragraph" w:customStyle="1" w:styleId="Indeks">
    <w:name w:val="Indeks"/>
    <w:basedOn w:val="Normalny"/>
    <w:rsid w:val="0020373E"/>
    <w:pPr>
      <w:suppressLineNumbers/>
    </w:pPr>
    <w:rPr>
      <w:rFonts w:cs="Arial"/>
    </w:rPr>
  </w:style>
  <w:style w:type="paragraph" w:customStyle="1" w:styleId="Nagwek4">
    <w:name w:val="Nagłówek4"/>
    <w:basedOn w:val="Normalny"/>
    <w:next w:val="Tekstpodstawowy"/>
    <w:rsid w:val="0020373E"/>
    <w:pPr>
      <w:keepNext/>
      <w:spacing w:before="240" w:after="120"/>
    </w:pPr>
    <w:rPr>
      <w:rFonts w:ascii="Arial" w:eastAsia="Microsoft YaHei" w:hAnsi="Arial" w:cs="Arial"/>
      <w:sz w:val="28"/>
      <w:szCs w:val="28"/>
    </w:rPr>
  </w:style>
  <w:style w:type="paragraph" w:customStyle="1" w:styleId="Podpis4">
    <w:name w:val="Podpis4"/>
    <w:basedOn w:val="Normalny"/>
    <w:rsid w:val="0020373E"/>
    <w:pPr>
      <w:suppressLineNumbers/>
      <w:spacing w:before="120" w:after="120"/>
    </w:pPr>
    <w:rPr>
      <w:rFonts w:cs="Arial"/>
      <w:i/>
      <w:iCs/>
    </w:rPr>
  </w:style>
  <w:style w:type="paragraph" w:customStyle="1" w:styleId="Nagwek3">
    <w:name w:val="Nagłówek3"/>
    <w:basedOn w:val="Normalny"/>
    <w:next w:val="Tekstpodstawowy"/>
    <w:rsid w:val="0020373E"/>
    <w:pPr>
      <w:keepNext/>
      <w:spacing w:before="240" w:after="120"/>
    </w:pPr>
    <w:rPr>
      <w:rFonts w:ascii="Arial" w:eastAsia="Microsoft YaHei" w:hAnsi="Arial" w:cs="Arial"/>
      <w:sz w:val="28"/>
      <w:szCs w:val="28"/>
    </w:rPr>
  </w:style>
  <w:style w:type="paragraph" w:customStyle="1" w:styleId="Podpis3">
    <w:name w:val="Podpis3"/>
    <w:basedOn w:val="Normalny"/>
    <w:rsid w:val="0020373E"/>
    <w:pPr>
      <w:suppressLineNumbers/>
      <w:spacing w:before="120" w:after="120"/>
    </w:pPr>
    <w:rPr>
      <w:rFonts w:cs="Arial"/>
      <w:i/>
      <w:iCs/>
    </w:rPr>
  </w:style>
  <w:style w:type="paragraph" w:customStyle="1" w:styleId="Nagwek2">
    <w:name w:val="Nagłówek2"/>
    <w:basedOn w:val="Normalny"/>
    <w:next w:val="Tekstpodstawowy"/>
    <w:rsid w:val="0020373E"/>
    <w:pPr>
      <w:keepNext/>
      <w:spacing w:before="240" w:after="120"/>
    </w:pPr>
    <w:rPr>
      <w:rFonts w:ascii="Arial" w:eastAsia="Microsoft YaHei" w:hAnsi="Arial" w:cs="Arial"/>
      <w:sz w:val="28"/>
      <w:szCs w:val="28"/>
    </w:rPr>
  </w:style>
  <w:style w:type="paragraph" w:customStyle="1" w:styleId="Podpis2">
    <w:name w:val="Podpis2"/>
    <w:basedOn w:val="Normalny"/>
    <w:rsid w:val="0020373E"/>
    <w:pPr>
      <w:suppressLineNumbers/>
      <w:spacing w:before="120" w:after="120"/>
    </w:pPr>
    <w:rPr>
      <w:rFonts w:cs="Arial"/>
      <w:i/>
      <w:iCs/>
    </w:rPr>
  </w:style>
  <w:style w:type="paragraph" w:customStyle="1" w:styleId="Nagwek1">
    <w:name w:val="Nagłówek1"/>
    <w:basedOn w:val="Normalny"/>
    <w:next w:val="Tekstpodstawowy"/>
    <w:rsid w:val="0020373E"/>
    <w:pPr>
      <w:keepNext/>
      <w:spacing w:before="240" w:after="120"/>
    </w:pPr>
    <w:rPr>
      <w:rFonts w:ascii="Arial" w:eastAsia="Microsoft YaHei" w:hAnsi="Arial" w:cs="Arial"/>
      <w:sz w:val="28"/>
      <w:szCs w:val="28"/>
    </w:rPr>
  </w:style>
  <w:style w:type="paragraph" w:customStyle="1" w:styleId="Podpis1">
    <w:name w:val="Podpis1"/>
    <w:basedOn w:val="Normalny"/>
    <w:rsid w:val="0020373E"/>
    <w:pPr>
      <w:suppressLineNumbers/>
      <w:spacing w:before="120" w:after="120"/>
    </w:pPr>
    <w:rPr>
      <w:rFonts w:cs="Arial"/>
      <w:i/>
      <w:iCs/>
    </w:rPr>
  </w:style>
  <w:style w:type="paragraph" w:styleId="NormalnyWeb">
    <w:name w:val="Normal (Web)"/>
    <w:basedOn w:val="Normalny"/>
    <w:rsid w:val="0020373E"/>
    <w:pPr>
      <w:spacing w:before="100" w:after="100"/>
    </w:pPr>
    <w:rPr>
      <w:rFonts w:ascii="Arial Unicode MS" w:eastAsia="Arial Unicode MS" w:hAnsi="Arial Unicode MS" w:cs="Arial Unicode MS"/>
      <w:szCs w:val="20"/>
    </w:rPr>
  </w:style>
  <w:style w:type="paragraph" w:styleId="Tekstprzypisudolnego">
    <w:name w:val="footnote text"/>
    <w:basedOn w:val="Normalny"/>
    <w:uiPriority w:val="99"/>
    <w:rsid w:val="0020373E"/>
    <w:rPr>
      <w:sz w:val="20"/>
      <w:szCs w:val="20"/>
    </w:rPr>
  </w:style>
  <w:style w:type="paragraph" w:customStyle="1" w:styleId="Tekstpodstawowywcity21">
    <w:name w:val="Tekst podstawowy wcięty 21"/>
    <w:basedOn w:val="Normalny"/>
    <w:rsid w:val="0020373E"/>
    <w:pPr>
      <w:widowControl w:val="0"/>
      <w:autoSpaceDE w:val="0"/>
      <w:ind w:left="568" w:hanging="502"/>
      <w:jc w:val="both"/>
    </w:pPr>
    <w:rPr>
      <w:rFonts w:ascii="Arial" w:hAnsi="Arial" w:cs="Arial"/>
      <w:color w:val="000000"/>
      <w:sz w:val="22"/>
      <w:szCs w:val="20"/>
    </w:rPr>
  </w:style>
  <w:style w:type="paragraph" w:customStyle="1" w:styleId="Tekstpodstawowywcity31">
    <w:name w:val="Tekst podstawowy wcięty 31"/>
    <w:basedOn w:val="Normalny"/>
    <w:rsid w:val="0020373E"/>
    <w:pPr>
      <w:widowControl w:val="0"/>
      <w:autoSpaceDE w:val="0"/>
      <w:ind w:left="360"/>
      <w:jc w:val="both"/>
    </w:pPr>
    <w:rPr>
      <w:rFonts w:ascii="Arial Narrow" w:hAnsi="Arial Narrow" w:cs="Arial Narrow"/>
      <w:color w:val="000000"/>
    </w:rPr>
  </w:style>
  <w:style w:type="paragraph" w:styleId="Akapitzlist">
    <w:name w:val="List Paragraph"/>
    <w:basedOn w:val="Normalny"/>
    <w:uiPriority w:val="34"/>
    <w:qFormat/>
    <w:rsid w:val="0020373E"/>
    <w:pPr>
      <w:ind w:left="720"/>
    </w:pPr>
  </w:style>
  <w:style w:type="paragraph" w:styleId="Nagwek">
    <w:name w:val="header"/>
    <w:basedOn w:val="Normalny"/>
    <w:rsid w:val="0020373E"/>
    <w:pPr>
      <w:tabs>
        <w:tab w:val="center" w:pos="4536"/>
        <w:tab w:val="right" w:pos="9072"/>
      </w:tabs>
    </w:pPr>
  </w:style>
  <w:style w:type="paragraph" w:styleId="Stopka">
    <w:name w:val="footer"/>
    <w:basedOn w:val="Normalny"/>
    <w:uiPriority w:val="99"/>
    <w:rsid w:val="0020373E"/>
    <w:pPr>
      <w:tabs>
        <w:tab w:val="center" w:pos="4536"/>
        <w:tab w:val="right" w:pos="9072"/>
      </w:tabs>
    </w:pPr>
  </w:style>
  <w:style w:type="paragraph" w:customStyle="1" w:styleId="Zawartotabeli">
    <w:name w:val="Zawartość tabeli"/>
    <w:basedOn w:val="Normalny"/>
    <w:rsid w:val="0020373E"/>
    <w:pPr>
      <w:suppressLineNumbers/>
    </w:pPr>
  </w:style>
  <w:style w:type="paragraph" w:customStyle="1" w:styleId="Nagwektabeli">
    <w:name w:val="Nagłówek tabeli"/>
    <w:basedOn w:val="Zawartotabeli"/>
    <w:rsid w:val="0020373E"/>
    <w:pPr>
      <w:jc w:val="center"/>
    </w:pPr>
    <w:rPr>
      <w:b/>
      <w:bCs/>
    </w:rPr>
  </w:style>
  <w:style w:type="paragraph" w:customStyle="1" w:styleId="Default">
    <w:name w:val="Default"/>
    <w:basedOn w:val="Normalny"/>
    <w:rsid w:val="0020373E"/>
    <w:pPr>
      <w:autoSpaceDE w:val="0"/>
    </w:pPr>
    <w:rPr>
      <w:rFonts w:ascii="Arial" w:eastAsia="Arial" w:hAnsi="Arial" w:cs="Arial"/>
      <w:color w:val="000000"/>
      <w:lang w:eastAsia="hi-IN" w:bidi="hi-IN"/>
    </w:rPr>
  </w:style>
  <w:style w:type="paragraph" w:customStyle="1" w:styleId="ChapterTitle">
    <w:name w:val="ChapterTitle"/>
    <w:basedOn w:val="Normalny"/>
    <w:next w:val="Normalny"/>
    <w:rsid w:val="0020373E"/>
    <w:pPr>
      <w:keepNext/>
      <w:spacing w:before="120" w:after="360"/>
      <w:jc w:val="center"/>
    </w:pPr>
    <w:rPr>
      <w:b/>
      <w:sz w:val="32"/>
    </w:rPr>
  </w:style>
  <w:style w:type="character" w:styleId="UyteHipercze">
    <w:name w:val="FollowedHyperlink"/>
    <w:uiPriority w:val="99"/>
    <w:semiHidden/>
    <w:unhideWhenUsed/>
    <w:rsid w:val="005C0A19"/>
    <w:rPr>
      <w:color w:val="954F72"/>
      <w:u w:val="single"/>
    </w:rPr>
  </w:style>
  <w:style w:type="numbering" w:customStyle="1" w:styleId="MojStyl">
    <w:name w:val="MojStyl"/>
    <w:uiPriority w:val="99"/>
    <w:rsid w:val="005F4CEE"/>
    <w:pPr>
      <w:numPr>
        <w:numId w:val="50"/>
      </w:numPr>
    </w:pPr>
  </w:style>
  <w:style w:type="character" w:customStyle="1" w:styleId="DeltaViewInsertion">
    <w:name w:val="DeltaView Insertion"/>
    <w:rsid w:val="00521119"/>
    <w:rPr>
      <w:b/>
      <w:i/>
      <w:spacing w:val="0"/>
    </w:rPr>
  </w:style>
  <w:style w:type="character" w:styleId="Odwoanieprzypisudolnego">
    <w:name w:val="footnote reference"/>
    <w:uiPriority w:val="99"/>
    <w:semiHidden/>
    <w:unhideWhenUsed/>
    <w:rsid w:val="00521119"/>
    <w:rPr>
      <w:shd w:val="clear" w:color="auto" w:fill="auto"/>
      <w:vertAlign w:val="superscript"/>
    </w:rPr>
  </w:style>
  <w:style w:type="paragraph" w:customStyle="1" w:styleId="Annexetitre">
    <w:name w:val="Annexe titre"/>
    <w:basedOn w:val="Normalny"/>
    <w:next w:val="Normalny"/>
    <w:rsid w:val="00521119"/>
    <w:pPr>
      <w:suppressAutoHyphens w:val="0"/>
      <w:spacing w:before="120" w:after="120"/>
      <w:jc w:val="center"/>
    </w:pPr>
    <w:rPr>
      <w:rFonts w:eastAsia="Calibri"/>
      <w:b/>
      <w:szCs w:val="22"/>
      <w:u w:val="single"/>
      <w:lang w:eastAsia="en-GB"/>
    </w:rPr>
  </w:style>
  <w:style w:type="numbering" w:customStyle="1" w:styleId="WWNum40">
    <w:name w:val="WWNum40"/>
    <w:basedOn w:val="Bezlisty"/>
    <w:rsid w:val="00944DE1"/>
    <w:pPr>
      <w:numPr>
        <w:numId w:val="73"/>
      </w:numPr>
    </w:pPr>
  </w:style>
  <w:style w:type="paragraph" w:styleId="Tekstdymka">
    <w:name w:val="Balloon Text"/>
    <w:basedOn w:val="Normalny"/>
    <w:link w:val="TekstdymkaZnak"/>
    <w:uiPriority w:val="99"/>
    <w:semiHidden/>
    <w:unhideWhenUsed/>
    <w:rsid w:val="00C2455D"/>
    <w:rPr>
      <w:rFonts w:ascii="Segoe UI" w:hAnsi="Segoe UI"/>
      <w:sz w:val="18"/>
      <w:szCs w:val="18"/>
    </w:rPr>
  </w:style>
  <w:style w:type="character" w:customStyle="1" w:styleId="TekstdymkaZnak">
    <w:name w:val="Tekst dymka Znak"/>
    <w:link w:val="Tekstdymka"/>
    <w:uiPriority w:val="99"/>
    <w:semiHidden/>
    <w:rsid w:val="00C2455D"/>
    <w:rPr>
      <w:rFonts w:ascii="Segoe UI" w:hAnsi="Segoe UI" w:cs="Segoe UI"/>
      <w:sz w:val="18"/>
      <w:szCs w:val="18"/>
      <w:lang w:eastAsia="ar-SA"/>
    </w:rPr>
  </w:style>
  <w:style w:type="paragraph" w:customStyle="1" w:styleId="ZnakZnakCharCharZnakZnakCharCharZnakZnakZnakZnakZnakZnakZnak">
    <w:name w:val="Znak Znak Char Char Znak Znak Char Char Znak Znak Znak Znak Znak Znak Znak"/>
    <w:basedOn w:val="Normalny"/>
    <w:rsid w:val="00E85CCB"/>
  </w:style>
  <w:style w:type="numbering" w:customStyle="1" w:styleId="WW8Num1">
    <w:name w:val="WW8Num1"/>
    <w:basedOn w:val="Bezlisty"/>
    <w:rsid w:val="006B2908"/>
    <w:pPr>
      <w:numPr>
        <w:numId w:val="60"/>
      </w:numPr>
    </w:pPr>
  </w:style>
  <w:style w:type="character" w:styleId="Odwoaniedokomentarza">
    <w:name w:val="annotation reference"/>
    <w:uiPriority w:val="99"/>
    <w:semiHidden/>
    <w:unhideWhenUsed/>
    <w:rsid w:val="00493D84"/>
    <w:rPr>
      <w:sz w:val="16"/>
      <w:szCs w:val="16"/>
    </w:rPr>
  </w:style>
  <w:style w:type="paragraph" w:styleId="Tekstkomentarza">
    <w:name w:val="annotation text"/>
    <w:basedOn w:val="Normalny"/>
    <w:link w:val="TekstkomentarzaZnak"/>
    <w:uiPriority w:val="99"/>
    <w:semiHidden/>
    <w:unhideWhenUsed/>
    <w:rsid w:val="00493D84"/>
    <w:rPr>
      <w:sz w:val="20"/>
      <w:szCs w:val="20"/>
    </w:rPr>
  </w:style>
  <w:style w:type="character" w:customStyle="1" w:styleId="TekstkomentarzaZnak">
    <w:name w:val="Tekst komentarza Znak"/>
    <w:link w:val="Tekstkomentarza"/>
    <w:uiPriority w:val="99"/>
    <w:semiHidden/>
    <w:rsid w:val="00493D84"/>
    <w:rPr>
      <w:lang w:eastAsia="ar-SA"/>
    </w:rPr>
  </w:style>
  <w:style w:type="paragraph" w:styleId="Tematkomentarza">
    <w:name w:val="annotation subject"/>
    <w:basedOn w:val="Tekstkomentarza"/>
    <w:next w:val="Tekstkomentarza"/>
    <w:link w:val="TematkomentarzaZnak"/>
    <w:uiPriority w:val="99"/>
    <w:semiHidden/>
    <w:unhideWhenUsed/>
    <w:rsid w:val="00493D84"/>
    <w:rPr>
      <w:b/>
      <w:bCs/>
    </w:rPr>
  </w:style>
  <w:style w:type="character" w:customStyle="1" w:styleId="TematkomentarzaZnak">
    <w:name w:val="Temat komentarza Znak"/>
    <w:link w:val="Tematkomentarza"/>
    <w:uiPriority w:val="99"/>
    <w:semiHidden/>
    <w:rsid w:val="00493D84"/>
    <w:rPr>
      <w:b/>
      <w:bCs/>
      <w:lang w:eastAsia="ar-SA"/>
    </w:rPr>
  </w:style>
  <w:style w:type="character" w:customStyle="1" w:styleId="Nagwek6Znak">
    <w:name w:val="Nagłówek 6 Znak"/>
    <w:link w:val="Nagwek6"/>
    <w:rsid w:val="001C7AB8"/>
    <w:rPr>
      <w:b/>
      <w:bCs/>
      <w:i/>
      <w:iCs/>
      <w:sz w:val="24"/>
      <w:szCs w:val="24"/>
      <w:lang w:eastAsia="ar-SA"/>
    </w:rPr>
  </w:style>
  <w:style w:type="paragraph" w:customStyle="1" w:styleId="Tekstpodstawowy21">
    <w:name w:val="Tekst podstawowy 21"/>
    <w:basedOn w:val="Normalny"/>
    <w:rsid w:val="001C7AB8"/>
    <w:pPr>
      <w:jc w:val="center"/>
    </w:pPr>
    <w:rPr>
      <w:b/>
      <w:bCs/>
      <w:sz w:val="32"/>
    </w:rPr>
  </w:style>
  <w:style w:type="paragraph" w:styleId="Bezodstpw">
    <w:name w:val="No Spacing"/>
    <w:qFormat/>
    <w:rsid w:val="001C7AB8"/>
    <w:pPr>
      <w:suppressAutoHyphens/>
    </w:pPr>
    <w:rPr>
      <w:sz w:val="24"/>
      <w:szCs w:val="24"/>
      <w:lang w:eastAsia="ar-SA"/>
    </w:rPr>
  </w:style>
  <w:style w:type="character" w:customStyle="1" w:styleId="Nierozpoznanawzmianka1">
    <w:name w:val="Nierozpoznana wzmianka1"/>
    <w:uiPriority w:val="99"/>
    <w:semiHidden/>
    <w:unhideWhenUsed/>
    <w:rsid w:val="00F174D8"/>
    <w:rPr>
      <w:color w:val="605E5C"/>
      <w:shd w:val="clear" w:color="auto" w:fill="E1DFDD"/>
    </w:rPr>
  </w:style>
  <w:style w:type="table" w:styleId="Tabela-Siatka">
    <w:name w:val="Table Grid"/>
    <w:basedOn w:val="Standardowy"/>
    <w:uiPriority w:val="39"/>
    <w:rsid w:val="00F7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004B4C"/>
    <w:rPr>
      <w:color w:val="808080"/>
    </w:rPr>
  </w:style>
</w:styles>
</file>

<file path=word/webSettings.xml><?xml version="1.0" encoding="utf-8"?>
<w:webSettings xmlns:r="http://schemas.openxmlformats.org/officeDocument/2006/relationships" xmlns:w="http://schemas.openxmlformats.org/wordprocessingml/2006/main">
  <w:divs>
    <w:div w:id="219681862">
      <w:bodyDiv w:val="1"/>
      <w:marLeft w:val="0"/>
      <w:marRight w:val="0"/>
      <w:marTop w:val="0"/>
      <w:marBottom w:val="0"/>
      <w:divBdr>
        <w:top w:val="none" w:sz="0" w:space="0" w:color="auto"/>
        <w:left w:val="none" w:sz="0" w:space="0" w:color="auto"/>
        <w:bottom w:val="none" w:sz="0" w:space="0" w:color="auto"/>
        <w:right w:val="none" w:sz="0" w:space="0" w:color="auto"/>
      </w:divBdr>
    </w:div>
    <w:div w:id="262344373">
      <w:bodyDiv w:val="1"/>
      <w:marLeft w:val="0"/>
      <w:marRight w:val="0"/>
      <w:marTop w:val="0"/>
      <w:marBottom w:val="0"/>
      <w:divBdr>
        <w:top w:val="none" w:sz="0" w:space="0" w:color="auto"/>
        <w:left w:val="none" w:sz="0" w:space="0" w:color="auto"/>
        <w:bottom w:val="none" w:sz="0" w:space="0" w:color="auto"/>
        <w:right w:val="none" w:sz="0" w:space="0" w:color="auto"/>
      </w:divBdr>
    </w:div>
    <w:div w:id="671681651">
      <w:bodyDiv w:val="1"/>
      <w:marLeft w:val="0"/>
      <w:marRight w:val="0"/>
      <w:marTop w:val="0"/>
      <w:marBottom w:val="0"/>
      <w:divBdr>
        <w:top w:val="none" w:sz="0" w:space="0" w:color="auto"/>
        <w:left w:val="none" w:sz="0" w:space="0" w:color="auto"/>
        <w:bottom w:val="none" w:sz="0" w:space="0" w:color="auto"/>
        <w:right w:val="none" w:sz="0" w:space="0" w:color="auto"/>
      </w:divBdr>
    </w:div>
    <w:div w:id="769860021">
      <w:bodyDiv w:val="1"/>
      <w:marLeft w:val="0"/>
      <w:marRight w:val="0"/>
      <w:marTop w:val="0"/>
      <w:marBottom w:val="0"/>
      <w:divBdr>
        <w:top w:val="none" w:sz="0" w:space="0" w:color="auto"/>
        <w:left w:val="none" w:sz="0" w:space="0" w:color="auto"/>
        <w:bottom w:val="none" w:sz="0" w:space="0" w:color="auto"/>
        <w:right w:val="none" w:sz="0" w:space="0" w:color="auto"/>
      </w:divBdr>
    </w:div>
    <w:div w:id="844052445">
      <w:bodyDiv w:val="1"/>
      <w:marLeft w:val="0"/>
      <w:marRight w:val="0"/>
      <w:marTop w:val="0"/>
      <w:marBottom w:val="0"/>
      <w:divBdr>
        <w:top w:val="none" w:sz="0" w:space="0" w:color="auto"/>
        <w:left w:val="none" w:sz="0" w:space="0" w:color="auto"/>
        <w:bottom w:val="none" w:sz="0" w:space="0" w:color="auto"/>
        <w:right w:val="none" w:sz="0" w:space="0" w:color="auto"/>
      </w:divBdr>
      <w:divsChild>
        <w:div w:id="1413892468">
          <w:marLeft w:val="0"/>
          <w:marRight w:val="0"/>
          <w:marTop w:val="0"/>
          <w:marBottom w:val="0"/>
          <w:divBdr>
            <w:top w:val="none" w:sz="0" w:space="0" w:color="auto"/>
            <w:left w:val="none" w:sz="0" w:space="0" w:color="auto"/>
            <w:bottom w:val="none" w:sz="0" w:space="0" w:color="auto"/>
            <w:right w:val="none" w:sz="0" w:space="0" w:color="auto"/>
          </w:divBdr>
        </w:div>
        <w:div w:id="2061704927">
          <w:marLeft w:val="0"/>
          <w:marRight w:val="0"/>
          <w:marTop w:val="0"/>
          <w:marBottom w:val="0"/>
          <w:divBdr>
            <w:top w:val="none" w:sz="0" w:space="0" w:color="auto"/>
            <w:left w:val="none" w:sz="0" w:space="0" w:color="auto"/>
            <w:bottom w:val="none" w:sz="0" w:space="0" w:color="auto"/>
            <w:right w:val="none" w:sz="0" w:space="0" w:color="auto"/>
          </w:divBdr>
        </w:div>
        <w:div w:id="1770157963">
          <w:marLeft w:val="0"/>
          <w:marRight w:val="0"/>
          <w:marTop w:val="0"/>
          <w:marBottom w:val="0"/>
          <w:divBdr>
            <w:top w:val="none" w:sz="0" w:space="0" w:color="auto"/>
            <w:left w:val="none" w:sz="0" w:space="0" w:color="auto"/>
            <w:bottom w:val="none" w:sz="0" w:space="0" w:color="auto"/>
            <w:right w:val="none" w:sz="0" w:space="0" w:color="auto"/>
          </w:divBdr>
        </w:div>
      </w:divsChild>
    </w:div>
    <w:div w:id="1087773170">
      <w:bodyDiv w:val="1"/>
      <w:marLeft w:val="0"/>
      <w:marRight w:val="0"/>
      <w:marTop w:val="0"/>
      <w:marBottom w:val="0"/>
      <w:divBdr>
        <w:top w:val="none" w:sz="0" w:space="0" w:color="auto"/>
        <w:left w:val="none" w:sz="0" w:space="0" w:color="auto"/>
        <w:bottom w:val="none" w:sz="0" w:space="0" w:color="auto"/>
        <w:right w:val="none" w:sz="0" w:space="0" w:color="auto"/>
      </w:divBdr>
    </w:div>
    <w:div w:id="1198545976">
      <w:bodyDiv w:val="1"/>
      <w:marLeft w:val="0"/>
      <w:marRight w:val="0"/>
      <w:marTop w:val="0"/>
      <w:marBottom w:val="0"/>
      <w:divBdr>
        <w:top w:val="none" w:sz="0" w:space="0" w:color="auto"/>
        <w:left w:val="none" w:sz="0" w:space="0" w:color="auto"/>
        <w:bottom w:val="none" w:sz="0" w:space="0" w:color="auto"/>
        <w:right w:val="none" w:sz="0" w:space="0" w:color="auto"/>
      </w:divBdr>
    </w:div>
    <w:div w:id="1204946790">
      <w:bodyDiv w:val="1"/>
      <w:marLeft w:val="0"/>
      <w:marRight w:val="0"/>
      <w:marTop w:val="0"/>
      <w:marBottom w:val="0"/>
      <w:divBdr>
        <w:top w:val="none" w:sz="0" w:space="0" w:color="auto"/>
        <w:left w:val="none" w:sz="0" w:space="0" w:color="auto"/>
        <w:bottom w:val="none" w:sz="0" w:space="0" w:color="auto"/>
        <w:right w:val="none" w:sz="0" w:space="0" w:color="auto"/>
      </w:divBdr>
    </w:div>
    <w:div w:id="1419058121">
      <w:bodyDiv w:val="1"/>
      <w:marLeft w:val="0"/>
      <w:marRight w:val="0"/>
      <w:marTop w:val="0"/>
      <w:marBottom w:val="0"/>
      <w:divBdr>
        <w:top w:val="none" w:sz="0" w:space="0" w:color="auto"/>
        <w:left w:val="none" w:sz="0" w:space="0" w:color="auto"/>
        <w:bottom w:val="none" w:sz="0" w:space="0" w:color="auto"/>
        <w:right w:val="none" w:sz="0" w:space="0" w:color="auto"/>
      </w:divBdr>
      <w:divsChild>
        <w:div w:id="1643460632">
          <w:marLeft w:val="0"/>
          <w:marRight w:val="0"/>
          <w:marTop w:val="0"/>
          <w:marBottom w:val="0"/>
          <w:divBdr>
            <w:top w:val="none" w:sz="0" w:space="0" w:color="auto"/>
            <w:left w:val="none" w:sz="0" w:space="0" w:color="auto"/>
            <w:bottom w:val="none" w:sz="0" w:space="0" w:color="auto"/>
            <w:right w:val="none" w:sz="0" w:space="0" w:color="auto"/>
          </w:divBdr>
        </w:div>
        <w:div w:id="136269191">
          <w:marLeft w:val="0"/>
          <w:marRight w:val="0"/>
          <w:marTop w:val="0"/>
          <w:marBottom w:val="0"/>
          <w:divBdr>
            <w:top w:val="none" w:sz="0" w:space="0" w:color="auto"/>
            <w:left w:val="none" w:sz="0" w:space="0" w:color="auto"/>
            <w:bottom w:val="none" w:sz="0" w:space="0" w:color="auto"/>
            <w:right w:val="none" w:sz="0" w:space="0" w:color="auto"/>
          </w:divBdr>
        </w:div>
      </w:divsChild>
    </w:div>
    <w:div w:id="1465006604">
      <w:bodyDiv w:val="1"/>
      <w:marLeft w:val="0"/>
      <w:marRight w:val="0"/>
      <w:marTop w:val="0"/>
      <w:marBottom w:val="0"/>
      <w:divBdr>
        <w:top w:val="none" w:sz="0" w:space="0" w:color="auto"/>
        <w:left w:val="none" w:sz="0" w:space="0" w:color="auto"/>
        <w:bottom w:val="none" w:sz="0" w:space="0" w:color="auto"/>
        <w:right w:val="none" w:sz="0" w:space="0" w:color="auto"/>
      </w:divBdr>
    </w:div>
    <w:div w:id="1663386051">
      <w:bodyDiv w:val="1"/>
      <w:marLeft w:val="0"/>
      <w:marRight w:val="0"/>
      <w:marTop w:val="0"/>
      <w:marBottom w:val="0"/>
      <w:divBdr>
        <w:top w:val="none" w:sz="0" w:space="0" w:color="auto"/>
        <w:left w:val="none" w:sz="0" w:space="0" w:color="auto"/>
        <w:bottom w:val="none" w:sz="0" w:space="0" w:color="auto"/>
        <w:right w:val="none" w:sz="0" w:space="0" w:color="auto"/>
      </w:divBdr>
    </w:div>
    <w:div w:id="1801650290">
      <w:bodyDiv w:val="1"/>
      <w:marLeft w:val="0"/>
      <w:marRight w:val="0"/>
      <w:marTop w:val="0"/>
      <w:marBottom w:val="0"/>
      <w:divBdr>
        <w:top w:val="none" w:sz="0" w:space="0" w:color="auto"/>
        <w:left w:val="none" w:sz="0" w:space="0" w:color="auto"/>
        <w:bottom w:val="none" w:sz="0" w:space="0" w:color="auto"/>
        <w:right w:val="none" w:sz="0" w:space="0" w:color="auto"/>
      </w:divBdr>
    </w:div>
    <w:div w:id="1820071217">
      <w:bodyDiv w:val="1"/>
      <w:marLeft w:val="0"/>
      <w:marRight w:val="0"/>
      <w:marTop w:val="0"/>
      <w:marBottom w:val="0"/>
      <w:divBdr>
        <w:top w:val="none" w:sz="0" w:space="0" w:color="auto"/>
        <w:left w:val="none" w:sz="0" w:space="0" w:color="auto"/>
        <w:bottom w:val="none" w:sz="0" w:space="0" w:color="auto"/>
        <w:right w:val="none" w:sz="0" w:space="0" w:color="auto"/>
      </w:divBdr>
    </w:div>
    <w:div w:id="21465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tbs.pleszew.pl/" TargetMode="External"/><Relationship Id="rId13" Type="http://schemas.openxmlformats.org/officeDocument/2006/relationships/hyperlink" Target="http://www.gum.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bspleszew@pos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InstrukcjaObslugi.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fortuna@ptbs.pleszew.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arturstanczyk@ptbs.ples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tbspleszew@post.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17AB-404C-4425-B76C-778BF3E3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25</Pages>
  <Words>8992</Words>
  <Characters>53955</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62822</CharactersWithSpaces>
  <SharedDoc>false</SharedDoc>
  <HLinks>
    <vt:vector size="30" baseType="variant">
      <vt:variant>
        <vt:i4>3211379</vt:i4>
      </vt:variant>
      <vt:variant>
        <vt:i4>12</vt:i4>
      </vt:variant>
      <vt:variant>
        <vt:i4>0</vt:i4>
      </vt:variant>
      <vt:variant>
        <vt:i4>5</vt:i4>
      </vt:variant>
      <vt:variant>
        <vt:lpwstr>https://bip.pleszew.pl/pleszewm/bip/spolki-gminne/pleszewskie-towarzystwo-budownictwa-spolecznego-sp.-z-o.o./zamowienia-publiczne2.html</vt:lpwstr>
      </vt:variant>
      <vt:variant>
        <vt:lpwstr/>
      </vt:variant>
      <vt:variant>
        <vt:i4>7274534</vt:i4>
      </vt:variant>
      <vt:variant>
        <vt:i4>9</vt:i4>
      </vt:variant>
      <vt:variant>
        <vt:i4>0</vt:i4>
      </vt:variant>
      <vt:variant>
        <vt:i4>5</vt:i4>
      </vt:variant>
      <vt:variant>
        <vt:lpwstr>http://www.gum.gov.pl/</vt:lpwstr>
      </vt:variant>
      <vt:variant>
        <vt:lpwstr/>
      </vt:variant>
      <vt:variant>
        <vt:i4>2687004</vt:i4>
      </vt:variant>
      <vt:variant>
        <vt:i4>6</vt:i4>
      </vt:variant>
      <vt:variant>
        <vt:i4>0</vt:i4>
      </vt:variant>
      <vt:variant>
        <vt:i4>5</vt:i4>
      </vt:variant>
      <vt:variant>
        <vt:lpwstr>mailto:ptbspleszew@post.pl</vt:lpwstr>
      </vt:variant>
      <vt:variant>
        <vt:lpwstr/>
      </vt:variant>
      <vt:variant>
        <vt:i4>2687004</vt:i4>
      </vt:variant>
      <vt:variant>
        <vt:i4>3</vt:i4>
      </vt:variant>
      <vt:variant>
        <vt:i4>0</vt:i4>
      </vt:variant>
      <vt:variant>
        <vt:i4>5</vt:i4>
      </vt:variant>
      <vt:variant>
        <vt:lpwstr>mailto:ptbspleszew@post.pl</vt:lpwstr>
      </vt:variant>
      <vt:variant>
        <vt:lpwstr/>
      </vt:variant>
      <vt:variant>
        <vt:i4>3080255</vt:i4>
      </vt:variant>
      <vt:variant>
        <vt:i4>0</vt:i4>
      </vt:variant>
      <vt:variant>
        <vt:i4>0</vt:i4>
      </vt:variant>
      <vt:variant>
        <vt:i4>5</vt:i4>
      </vt:variant>
      <vt:variant>
        <vt:lpwstr>http://www.ptbs.pleszew.pl/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AStanczyk</cp:lastModifiedBy>
  <cp:revision>39</cp:revision>
  <cp:lastPrinted>2020-03-09T11:24:00Z</cp:lastPrinted>
  <dcterms:created xsi:type="dcterms:W3CDTF">2020-04-07T11:49:00Z</dcterms:created>
  <dcterms:modified xsi:type="dcterms:W3CDTF">2020-07-07T10:47:00Z</dcterms:modified>
</cp:coreProperties>
</file>